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68255" w14:textId="77777777" w:rsidR="00B81604" w:rsidRPr="0077162E" w:rsidRDefault="00B81604" w:rsidP="00B81604">
      <w:pPr>
        <w:rPr>
          <w:lang w:eastAsia="ar-SA"/>
        </w:rPr>
      </w:pPr>
      <w:bookmarkStart w:id="0" w:name="_Hlk59118795"/>
    </w:p>
    <w:p w14:paraId="2332AA0F" w14:textId="77777777" w:rsidR="00B81604" w:rsidRPr="0077162E" w:rsidRDefault="00B81604" w:rsidP="00B81604">
      <w:pPr>
        <w:rPr>
          <w:lang w:eastAsia="ar-SA"/>
        </w:rPr>
      </w:pPr>
    </w:p>
    <w:p w14:paraId="69B2B73F" w14:textId="77777777" w:rsidR="00B81604" w:rsidRPr="0077162E" w:rsidRDefault="00B81604" w:rsidP="00AC3F2F">
      <w:pPr>
        <w:pStyle w:val="Cmsor6"/>
      </w:pPr>
      <w:r w:rsidRPr="0077162E">
        <w:tab/>
        <w:t>Anonimizálást igénylő nyomtatvány</w:t>
      </w:r>
    </w:p>
    <w:p w14:paraId="082CE144" w14:textId="77777777" w:rsidR="00B81604" w:rsidRPr="0077162E" w:rsidRDefault="00B81604" w:rsidP="00B81604">
      <w:pPr>
        <w:rPr>
          <w:lang w:eastAsia="ar-SA"/>
        </w:rPr>
      </w:pPr>
    </w:p>
    <w:p w14:paraId="3CCAA2C1" w14:textId="77777777" w:rsidR="00B81604" w:rsidRPr="0077162E" w:rsidRDefault="00B81604" w:rsidP="00B81604">
      <w:pPr>
        <w:spacing w:line="360" w:lineRule="auto"/>
        <w:ind w:left="-360"/>
        <w:rPr>
          <w:szCs w:val="24"/>
        </w:rPr>
      </w:pPr>
      <w:r w:rsidRPr="0077162E">
        <w:rPr>
          <w:rFonts w:cs="Sansation"/>
          <w:szCs w:val="24"/>
        </w:rPr>
        <w:t xml:space="preserve">Ügyiratszám: </w:t>
      </w:r>
      <w:r w:rsidRPr="0077162E">
        <w:rPr>
          <w:rFonts w:cs="Sansation"/>
          <w:szCs w:val="24"/>
          <w:u w:val="dotted"/>
        </w:rPr>
        <w:tab/>
      </w:r>
      <w:r w:rsidRPr="0077162E">
        <w:rPr>
          <w:rFonts w:cs="Sansation"/>
          <w:szCs w:val="24"/>
          <w:u w:val="dotted"/>
        </w:rPr>
        <w:tab/>
      </w:r>
      <w:r w:rsidRPr="0077162E">
        <w:rPr>
          <w:rFonts w:cs="Sansation"/>
          <w:szCs w:val="24"/>
          <w:u w:val="dotted"/>
        </w:rPr>
        <w:tab/>
      </w:r>
    </w:p>
    <w:p w14:paraId="44D290AB" w14:textId="6FEFD0DE" w:rsidR="00B81604" w:rsidRPr="0077162E" w:rsidRDefault="00B81604" w:rsidP="00B81604">
      <w:pPr>
        <w:tabs>
          <w:tab w:val="left" w:leader="dot" w:pos="426"/>
        </w:tabs>
        <w:spacing w:line="360" w:lineRule="auto"/>
        <w:ind w:left="-360"/>
        <w:rPr>
          <w:szCs w:val="24"/>
        </w:rPr>
      </w:pPr>
      <w:r w:rsidRPr="0077162E">
        <w:rPr>
          <w:rFonts w:cs="Sansation"/>
          <w:szCs w:val="24"/>
        </w:rPr>
        <w:t>Kér</w:t>
      </w:r>
      <w:r w:rsidR="00A3114A" w:rsidRPr="0077162E">
        <w:rPr>
          <w:rFonts w:cs="Sansation"/>
          <w:szCs w:val="24"/>
        </w:rPr>
        <w:t>és azonosítója</w:t>
      </w:r>
      <w:r w:rsidRPr="0077162E">
        <w:rPr>
          <w:rFonts w:cs="Sansation"/>
          <w:szCs w:val="24"/>
        </w:rPr>
        <w:t xml:space="preserve">: </w:t>
      </w:r>
      <w:r w:rsidRPr="0077162E">
        <w:rPr>
          <w:rFonts w:cs="Sansation"/>
          <w:szCs w:val="24"/>
          <w:u w:val="dotted"/>
        </w:rPr>
        <w:tab/>
      </w:r>
      <w:r w:rsidRPr="0077162E">
        <w:rPr>
          <w:rFonts w:cs="Sansation"/>
          <w:szCs w:val="24"/>
          <w:u w:val="dotted"/>
        </w:rPr>
        <w:tab/>
      </w:r>
      <w:r w:rsidRPr="0077162E">
        <w:rPr>
          <w:rFonts w:cs="Sansation"/>
          <w:szCs w:val="24"/>
          <w:u w:val="dotted"/>
        </w:rPr>
        <w:tab/>
        <w:t xml:space="preserve"> </w:t>
      </w:r>
      <w:r w:rsidRPr="0077162E">
        <w:rPr>
          <w:rFonts w:cs="Sansation"/>
          <w:szCs w:val="24"/>
          <w:u w:val="dotted"/>
        </w:rPr>
        <w:tab/>
      </w:r>
      <w:r w:rsidRPr="0077162E">
        <w:rPr>
          <w:rFonts w:cs="Sansation"/>
          <w:szCs w:val="24"/>
          <w:u w:val="dotted"/>
        </w:rPr>
        <w:tab/>
      </w:r>
    </w:p>
    <w:p w14:paraId="5D04BFB2" w14:textId="77777777" w:rsidR="00B81604" w:rsidRPr="0077162E" w:rsidRDefault="00B81604" w:rsidP="00B81604">
      <w:pPr>
        <w:tabs>
          <w:tab w:val="left" w:leader="dot" w:pos="426"/>
        </w:tabs>
        <w:spacing w:before="120" w:after="120" w:line="360" w:lineRule="auto"/>
        <w:ind w:left="-357"/>
        <w:jc w:val="center"/>
        <w:rPr>
          <w:szCs w:val="24"/>
        </w:rPr>
      </w:pPr>
      <w:r w:rsidRPr="0077162E">
        <w:rPr>
          <w:rFonts w:cs="Sansation"/>
          <w:szCs w:val="24"/>
        </w:rPr>
        <w:t xml:space="preserve">Kérjük a nyomtatványt értelemszerűen, </w:t>
      </w:r>
      <w:r w:rsidRPr="0077162E">
        <w:rPr>
          <w:rFonts w:cs="Sansation"/>
          <w:b/>
          <w:szCs w:val="24"/>
        </w:rPr>
        <w:t xml:space="preserve">olvashatóan /nyomtatott betűkkel </w:t>
      </w:r>
      <w:r w:rsidRPr="0077162E">
        <w:rPr>
          <w:rFonts w:cs="Sansation"/>
          <w:szCs w:val="24"/>
        </w:rPr>
        <w:t xml:space="preserve">kitölteni! </w:t>
      </w:r>
    </w:p>
    <w:p w14:paraId="1A3AE5C2" w14:textId="77777777" w:rsidR="00B81604" w:rsidRPr="0077162E" w:rsidRDefault="00B81604" w:rsidP="00B81604">
      <w:pPr>
        <w:tabs>
          <w:tab w:val="right" w:leader="dot" w:pos="9540"/>
        </w:tabs>
        <w:spacing w:line="360" w:lineRule="auto"/>
        <w:ind w:left="-357"/>
        <w:rPr>
          <w:rFonts w:cs="Sansation"/>
          <w:szCs w:val="24"/>
        </w:rPr>
      </w:pPr>
      <w:r w:rsidRPr="0077162E">
        <w:rPr>
          <w:rFonts w:cs="Sansation"/>
          <w:b/>
          <w:bCs/>
          <w:szCs w:val="24"/>
        </w:rPr>
        <w:t xml:space="preserve">A megrendelő neve: </w:t>
      </w:r>
      <w:r w:rsidRPr="0077162E">
        <w:rPr>
          <w:rFonts w:cs="Sansation"/>
          <w:szCs w:val="24"/>
        </w:rPr>
        <w:tab/>
      </w:r>
    </w:p>
    <w:p w14:paraId="608D1200" w14:textId="5E2CD3F3" w:rsidR="00B81604" w:rsidRPr="0077162E" w:rsidRDefault="00B81604" w:rsidP="00B81604">
      <w:pPr>
        <w:tabs>
          <w:tab w:val="right" w:leader="dot" w:pos="9540"/>
        </w:tabs>
        <w:spacing w:line="360" w:lineRule="auto"/>
        <w:ind w:left="-360"/>
        <w:rPr>
          <w:szCs w:val="24"/>
        </w:rPr>
      </w:pPr>
      <w:r w:rsidRPr="0077162E">
        <w:rPr>
          <w:rFonts w:cs="Sansation"/>
          <w:b/>
          <w:bCs/>
          <w:szCs w:val="24"/>
        </w:rPr>
        <w:t xml:space="preserve">Postázási cím: </w:t>
      </w:r>
      <w:r w:rsidRPr="0077162E">
        <w:rPr>
          <w:rFonts w:cs="Sansation"/>
          <w:szCs w:val="24"/>
        </w:rPr>
        <w:tab/>
      </w:r>
    </w:p>
    <w:p w14:paraId="1EF871A1" w14:textId="77777777" w:rsidR="00B81604" w:rsidRPr="0077162E" w:rsidRDefault="00B81604" w:rsidP="00B81604">
      <w:pPr>
        <w:tabs>
          <w:tab w:val="right" w:leader="dot" w:pos="9540"/>
        </w:tabs>
        <w:spacing w:line="360" w:lineRule="auto"/>
        <w:ind w:left="-360"/>
        <w:rPr>
          <w:szCs w:val="24"/>
        </w:rPr>
      </w:pPr>
      <w:r w:rsidRPr="0077162E">
        <w:rPr>
          <w:rFonts w:cs="Sansation"/>
          <w:b/>
          <w:bCs/>
          <w:szCs w:val="24"/>
        </w:rPr>
        <w:t xml:space="preserve">Számlázási név, cím: </w:t>
      </w:r>
      <w:r w:rsidRPr="0077162E">
        <w:rPr>
          <w:rFonts w:cs="Sansation"/>
          <w:bCs/>
          <w:szCs w:val="24"/>
        </w:rPr>
        <w:tab/>
      </w:r>
    </w:p>
    <w:p w14:paraId="3C2BE8FB" w14:textId="77777777" w:rsidR="00B81604" w:rsidRPr="0077162E" w:rsidRDefault="00B81604" w:rsidP="00B81604">
      <w:pPr>
        <w:tabs>
          <w:tab w:val="right" w:leader="dot" w:pos="9540"/>
        </w:tabs>
        <w:spacing w:line="360" w:lineRule="auto"/>
        <w:ind w:left="-360"/>
        <w:rPr>
          <w:szCs w:val="24"/>
        </w:rPr>
      </w:pPr>
      <w:r w:rsidRPr="0077162E">
        <w:rPr>
          <w:rFonts w:cs="Sansation"/>
          <w:b/>
          <w:bCs/>
          <w:szCs w:val="24"/>
        </w:rPr>
        <w:t xml:space="preserve">Adószám (nem magánszemély esetén): </w:t>
      </w:r>
      <w:r w:rsidRPr="0077162E">
        <w:rPr>
          <w:rFonts w:cs="Sansation"/>
          <w:szCs w:val="24"/>
        </w:rPr>
        <w:tab/>
      </w:r>
    </w:p>
    <w:p w14:paraId="7B95C790" w14:textId="77777777" w:rsidR="00B81604" w:rsidRPr="0077162E" w:rsidRDefault="00B81604" w:rsidP="00B81604">
      <w:pPr>
        <w:tabs>
          <w:tab w:val="left" w:pos="4536"/>
          <w:tab w:val="left" w:pos="6946"/>
        </w:tabs>
        <w:ind w:left="-357" w:right="-284"/>
        <w:rPr>
          <w:rFonts w:cs="Sansation"/>
          <w:smallCaps/>
        </w:rPr>
      </w:pPr>
      <w:r w:rsidRPr="0077162E">
        <w:rPr>
          <w:rFonts w:cs="Sansation"/>
          <w:b/>
          <w:bCs/>
          <w:szCs w:val="24"/>
        </w:rPr>
        <w:t>A fizetés módja</w:t>
      </w:r>
      <w:r w:rsidRPr="0077162E">
        <w:rPr>
          <w:rFonts w:cs="Sansation"/>
          <w:szCs w:val="24"/>
        </w:rPr>
        <w:t xml:space="preserve"> (a megfelelő beikszelendő):</w:t>
      </w:r>
      <w:r w:rsidRPr="0077162E">
        <w:rPr>
          <w:rFonts w:cs="Sansation"/>
          <w:sz w:val="20"/>
          <w:szCs w:val="20"/>
        </w:rPr>
        <w:t xml:space="preserve"> </w:t>
      </w:r>
      <w:r w:rsidRPr="0077162E">
        <w:rPr>
          <w:rFonts w:cs="Sansation"/>
          <w:sz w:val="20"/>
          <w:szCs w:val="20"/>
        </w:rPr>
        <w:tab/>
        <w:t xml:space="preserve"> </w:t>
      </w:r>
      <w:r w:rsidRPr="0077162E">
        <w:rPr>
          <w:rFonts w:cs="Sansation"/>
          <w:sz w:val="44"/>
          <w:szCs w:val="44"/>
        </w:rPr>
        <w:t>□</w:t>
      </w:r>
      <w:r w:rsidRPr="0077162E">
        <w:rPr>
          <w:rFonts w:cs="Sansation"/>
        </w:rPr>
        <w:t xml:space="preserve"> </w:t>
      </w:r>
      <w:r w:rsidRPr="0077162E">
        <w:rPr>
          <w:rFonts w:cs="Sansation"/>
          <w:smallCaps/>
        </w:rPr>
        <w:t>Készpénz</w:t>
      </w:r>
      <w:r w:rsidRPr="0077162E">
        <w:rPr>
          <w:rFonts w:cs="Sansation"/>
          <w:sz w:val="18"/>
          <w:szCs w:val="18"/>
        </w:rPr>
        <w:t xml:space="preserve"> </w:t>
      </w:r>
      <w:r w:rsidRPr="0077162E">
        <w:rPr>
          <w:rFonts w:cs="Sansation"/>
          <w:sz w:val="18"/>
          <w:szCs w:val="18"/>
        </w:rPr>
        <w:tab/>
      </w:r>
      <w:r w:rsidRPr="0077162E">
        <w:rPr>
          <w:rFonts w:cs="Sansation"/>
          <w:sz w:val="44"/>
          <w:szCs w:val="44"/>
        </w:rPr>
        <w:t>□</w:t>
      </w:r>
      <w:r w:rsidRPr="0077162E">
        <w:rPr>
          <w:rFonts w:cs="Sansation"/>
        </w:rPr>
        <w:t xml:space="preserve"> </w:t>
      </w:r>
      <w:r w:rsidRPr="0077162E">
        <w:rPr>
          <w:rFonts w:cs="Sansation"/>
          <w:smallCaps/>
        </w:rPr>
        <w:t>Átutalás</w:t>
      </w:r>
    </w:p>
    <w:tbl>
      <w:tblPr>
        <w:tblW w:w="9640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2274"/>
        <w:gridCol w:w="5103"/>
        <w:gridCol w:w="1701"/>
      </w:tblGrid>
      <w:tr w:rsidR="0077162E" w:rsidRPr="0077162E" w14:paraId="3E060150" w14:textId="77777777" w:rsidTr="00667427">
        <w:trPr>
          <w:trHeight w:val="6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14:paraId="3C15CC1C" w14:textId="77777777" w:rsidR="00B81604" w:rsidRPr="0077162E" w:rsidRDefault="00B81604" w:rsidP="00667427">
            <w:pPr>
              <w:spacing w:before="40" w:after="40"/>
              <w:jc w:val="center"/>
              <w:rPr>
                <w:rFonts w:cs="Sansation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auto"/>
            </w:tcBorders>
            <w:shd w:val="clear" w:color="auto" w:fill="F3F3F3"/>
            <w:vAlign w:val="center"/>
          </w:tcPr>
          <w:p w14:paraId="2B441E1F" w14:textId="77777777" w:rsidR="00B81604" w:rsidRPr="0077162E" w:rsidRDefault="00B81604" w:rsidP="00667427">
            <w:pPr>
              <w:spacing w:before="40" w:after="40"/>
              <w:jc w:val="center"/>
              <w:rPr>
                <w:rFonts w:cs="Sansation"/>
                <w:b/>
                <w:bCs/>
                <w:smallCaps/>
                <w:sz w:val="18"/>
                <w:szCs w:val="18"/>
              </w:rPr>
            </w:pPr>
            <w:r w:rsidRPr="0077162E">
              <w:rPr>
                <w:rFonts w:cs="Sansation"/>
                <w:b/>
                <w:bCs/>
                <w:smallCaps/>
                <w:sz w:val="18"/>
                <w:szCs w:val="18"/>
              </w:rPr>
              <w:t>A fond (állag) törzsszáma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</w:tcBorders>
            <w:shd w:val="clear" w:color="auto" w:fill="F3F3F3"/>
            <w:vAlign w:val="center"/>
          </w:tcPr>
          <w:p w14:paraId="6F445DD5" w14:textId="77777777" w:rsidR="00B81604" w:rsidRPr="0077162E" w:rsidRDefault="00B81604" w:rsidP="00667427">
            <w:pPr>
              <w:spacing w:before="40" w:after="40"/>
              <w:ind w:left="675"/>
              <w:jc w:val="center"/>
              <w:rPr>
                <w:rFonts w:cs="Sansation"/>
                <w:b/>
                <w:bCs/>
                <w:smallCaps/>
                <w:sz w:val="18"/>
                <w:szCs w:val="18"/>
              </w:rPr>
            </w:pPr>
            <w:r w:rsidRPr="0077162E">
              <w:rPr>
                <w:rFonts w:cs="Sansation"/>
                <w:b/>
                <w:bCs/>
                <w:smallCaps/>
                <w:sz w:val="18"/>
                <w:szCs w:val="18"/>
              </w:rPr>
              <w:t>További jelzetelem</w:t>
            </w:r>
          </w:p>
          <w:p w14:paraId="2CD094AA" w14:textId="77777777" w:rsidR="00B81604" w:rsidRPr="0077162E" w:rsidRDefault="00B81604" w:rsidP="00667427">
            <w:pPr>
              <w:spacing w:before="40" w:after="40"/>
              <w:ind w:left="675"/>
              <w:jc w:val="center"/>
              <w:rPr>
                <w:rFonts w:cs="Sansation"/>
                <w:b/>
                <w:bCs/>
                <w:smallCaps/>
                <w:sz w:val="18"/>
                <w:szCs w:val="18"/>
              </w:rPr>
            </w:pPr>
            <w:r w:rsidRPr="0077162E">
              <w:rPr>
                <w:rFonts w:cs="Sansation"/>
                <w:i/>
                <w:sz w:val="18"/>
                <w:szCs w:val="18"/>
              </w:rPr>
              <w:t>(pl.: tétel, kútfő, ikt.sz. stb.)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14:paraId="58E400F8" w14:textId="77777777" w:rsidR="00B81604" w:rsidRPr="0077162E" w:rsidRDefault="00B81604" w:rsidP="00667427">
            <w:pPr>
              <w:spacing w:before="40" w:after="40"/>
              <w:jc w:val="center"/>
              <w:rPr>
                <w:rFonts w:cs="Sansation"/>
                <w:b/>
                <w:bCs/>
                <w:smallCaps/>
                <w:sz w:val="18"/>
                <w:szCs w:val="18"/>
              </w:rPr>
            </w:pPr>
            <w:r w:rsidRPr="0077162E">
              <w:rPr>
                <w:rFonts w:cs="Sansation"/>
                <w:b/>
                <w:bCs/>
                <w:smallCaps/>
                <w:sz w:val="18"/>
                <w:szCs w:val="18"/>
              </w:rPr>
              <w:t xml:space="preserve">Oldalszám / </w:t>
            </w:r>
            <w:proofErr w:type="spellStart"/>
            <w:r w:rsidRPr="0077162E">
              <w:rPr>
                <w:rFonts w:cs="Sansation"/>
                <w:b/>
                <w:bCs/>
                <w:smallCaps/>
                <w:sz w:val="18"/>
                <w:szCs w:val="18"/>
              </w:rPr>
              <w:t>Folio</w:t>
            </w:r>
            <w:proofErr w:type="spellEnd"/>
          </w:p>
        </w:tc>
      </w:tr>
      <w:tr w:rsidR="0077162E" w:rsidRPr="0077162E" w14:paraId="294805EE" w14:textId="77777777" w:rsidTr="0066742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6D1E07" w14:textId="77777777" w:rsidR="00B81604" w:rsidRPr="0077162E" w:rsidRDefault="00B81604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  <w:r w:rsidRPr="0077162E">
              <w:rPr>
                <w:rFonts w:cs="Sansation"/>
                <w:sz w:val="18"/>
                <w:szCs w:val="18"/>
                <w:u w:val="dotted"/>
              </w:rPr>
              <w:t>1.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0259C5B" w14:textId="77777777" w:rsidR="00B81604" w:rsidRPr="0077162E" w:rsidRDefault="00B81604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DEC102C" w14:textId="77777777" w:rsidR="00B81604" w:rsidRPr="0077162E" w:rsidRDefault="00B81604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353BE8" w14:textId="77777777" w:rsidR="00B81604" w:rsidRPr="0077162E" w:rsidRDefault="00B81604" w:rsidP="00667427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77162E" w:rsidRPr="0077162E" w14:paraId="226BC7C3" w14:textId="77777777" w:rsidTr="0066742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183C59" w14:textId="77777777" w:rsidR="00B81604" w:rsidRPr="0077162E" w:rsidRDefault="00B81604" w:rsidP="00667427">
            <w:pPr>
              <w:spacing w:before="60" w:after="60"/>
              <w:rPr>
                <w:rFonts w:cs="Sansation"/>
                <w:sz w:val="18"/>
                <w:szCs w:val="18"/>
              </w:rPr>
            </w:pPr>
            <w:r w:rsidRPr="0077162E">
              <w:rPr>
                <w:rFonts w:cs="Sansation"/>
                <w:sz w:val="18"/>
                <w:szCs w:val="18"/>
              </w:rPr>
              <w:t>2.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BD007B5" w14:textId="77777777" w:rsidR="00B81604" w:rsidRPr="0077162E" w:rsidRDefault="00B81604" w:rsidP="00667427">
            <w:pPr>
              <w:spacing w:before="60" w:after="60"/>
              <w:rPr>
                <w:rFonts w:cs="Sansation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6C4A1BD" w14:textId="77777777" w:rsidR="00B81604" w:rsidRPr="0077162E" w:rsidRDefault="00B81604" w:rsidP="00667427">
            <w:pPr>
              <w:spacing w:before="60" w:after="60"/>
              <w:rPr>
                <w:rFonts w:cs="Sansatio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7DBA95" w14:textId="77777777" w:rsidR="00B81604" w:rsidRPr="0077162E" w:rsidRDefault="00B81604" w:rsidP="00667427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77162E" w:rsidRPr="0077162E" w14:paraId="3ED2D33D" w14:textId="77777777" w:rsidTr="0066742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DB5165" w14:textId="77777777" w:rsidR="00B81604" w:rsidRPr="0077162E" w:rsidRDefault="00B81604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  <w:r w:rsidRPr="0077162E">
              <w:rPr>
                <w:rFonts w:cs="Sansation"/>
                <w:sz w:val="18"/>
                <w:szCs w:val="18"/>
              </w:rPr>
              <w:t>3.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7CE4318" w14:textId="77777777" w:rsidR="00B81604" w:rsidRPr="0077162E" w:rsidRDefault="00B81604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EF0BA6C" w14:textId="77777777" w:rsidR="00B81604" w:rsidRPr="0077162E" w:rsidRDefault="00B81604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2C9EC0" w14:textId="77777777" w:rsidR="00B81604" w:rsidRPr="0077162E" w:rsidRDefault="00B81604" w:rsidP="00667427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77162E" w:rsidRPr="0077162E" w14:paraId="160564BF" w14:textId="77777777" w:rsidTr="0066742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FE9A6F" w14:textId="77777777" w:rsidR="00B81604" w:rsidRPr="0077162E" w:rsidRDefault="00B81604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  <w:r w:rsidRPr="0077162E">
              <w:rPr>
                <w:rFonts w:cs="Sansation"/>
                <w:sz w:val="18"/>
                <w:szCs w:val="18"/>
              </w:rPr>
              <w:t>4.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A7774E9" w14:textId="77777777" w:rsidR="00B81604" w:rsidRPr="0077162E" w:rsidRDefault="00B81604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3CCC74A" w14:textId="77777777" w:rsidR="00B81604" w:rsidRPr="0077162E" w:rsidRDefault="00B81604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064803" w14:textId="77777777" w:rsidR="00B81604" w:rsidRPr="0077162E" w:rsidRDefault="00B81604" w:rsidP="00667427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77162E" w:rsidRPr="0077162E" w14:paraId="13C3898D" w14:textId="77777777" w:rsidTr="00667427">
        <w:trPr>
          <w:trHeight w:val="26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F6BC11" w14:textId="77777777" w:rsidR="00B81604" w:rsidRPr="0077162E" w:rsidRDefault="00B81604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  <w:r w:rsidRPr="0077162E">
              <w:rPr>
                <w:rFonts w:cs="Sansation"/>
                <w:sz w:val="18"/>
                <w:szCs w:val="18"/>
              </w:rPr>
              <w:t>5.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F99B95B" w14:textId="77777777" w:rsidR="00B81604" w:rsidRPr="0077162E" w:rsidRDefault="00B81604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768C873" w14:textId="77777777" w:rsidR="00B81604" w:rsidRPr="0077162E" w:rsidRDefault="00B81604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DECF4D" w14:textId="77777777" w:rsidR="00B81604" w:rsidRPr="0077162E" w:rsidRDefault="00B81604" w:rsidP="00667427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77162E" w:rsidRPr="0077162E" w14:paraId="0EDB1121" w14:textId="77777777" w:rsidTr="0066742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80B220" w14:textId="77777777" w:rsidR="00B81604" w:rsidRPr="0077162E" w:rsidRDefault="00B81604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  <w:r w:rsidRPr="0077162E">
              <w:rPr>
                <w:rFonts w:cs="Sansation"/>
                <w:sz w:val="18"/>
                <w:szCs w:val="18"/>
              </w:rPr>
              <w:t>6.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73E4F8B" w14:textId="77777777" w:rsidR="00B81604" w:rsidRPr="0077162E" w:rsidRDefault="00B81604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C7E39C6" w14:textId="77777777" w:rsidR="00B81604" w:rsidRPr="0077162E" w:rsidRDefault="00B81604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7B3633" w14:textId="77777777" w:rsidR="00B81604" w:rsidRPr="0077162E" w:rsidRDefault="00B81604" w:rsidP="00667427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77162E" w:rsidRPr="0077162E" w14:paraId="41030C10" w14:textId="77777777" w:rsidTr="0066742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2CE739" w14:textId="77777777" w:rsidR="00B81604" w:rsidRPr="0077162E" w:rsidRDefault="00B81604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  <w:r w:rsidRPr="0077162E">
              <w:rPr>
                <w:rFonts w:cs="Sansation"/>
                <w:sz w:val="18"/>
                <w:szCs w:val="18"/>
              </w:rPr>
              <w:t>7.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6AF2D15" w14:textId="77777777" w:rsidR="00B81604" w:rsidRPr="0077162E" w:rsidRDefault="00B81604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9613B06" w14:textId="77777777" w:rsidR="00B81604" w:rsidRPr="0077162E" w:rsidRDefault="00B81604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221818" w14:textId="77777777" w:rsidR="00B81604" w:rsidRPr="0077162E" w:rsidRDefault="00B81604" w:rsidP="00667427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77162E" w:rsidRPr="0077162E" w14:paraId="022BE058" w14:textId="77777777" w:rsidTr="0066742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F29642" w14:textId="77777777" w:rsidR="00B81604" w:rsidRPr="0077162E" w:rsidRDefault="00B81604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  <w:r w:rsidRPr="0077162E">
              <w:rPr>
                <w:rFonts w:cs="Sansation"/>
                <w:sz w:val="18"/>
                <w:szCs w:val="18"/>
              </w:rPr>
              <w:t>8.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17B30A6" w14:textId="77777777" w:rsidR="00B81604" w:rsidRPr="0077162E" w:rsidRDefault="00B81604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E0645DF" w14:textId="77777777" w:rsidR="00B81604" w:rsidRPr="0077162E" w:rsidRDefault="00B81604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B32F56" w14:textId="77777777" w:rsidR="00B81604" w:rsidRPr="0077162E" w:rsidRDefault="00B81604" w:rsidP="00667427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77162E" w:rsidRPr="0077162E" w14:paraId="6D20B793" w14:textId="77777777" w:rsidTr="0066742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4A4B3C" w14:textId="77777777" w:rsidR="00B81604" w:rsidRPr="0077162E" w:rsidRDefault="00B81604" w:rsidP="00667427">
            <w:pPr>
              <w:spacing w:before="60" w:after="60"/>
              <w:rPr>
                <w:rFonts w:cs="Sansation"/>
                <w:sz w:val="18"/>
                <w:szCs w:val="18"/>
              </w:rPr>
            </w:pPr>
            <w:r w:rsidRPr="0077162E">
              <w:rPr>
                <w:rFonts w:cs="Sansation"/>
                <w:sz w:val="18"/>
                <w:szCs w:val="18"/>
              </w:rPr>
              <w:t>9.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53530A4" w14:textId="77777777" w:rsidR="00B81604" w:rsidRPr="0077162E" w:rsidRDefault="00B81604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497C703" w14:textId="77777777" w:rsidR="00B81604" w:rsidRPr="0077162E" w:rsidRDefault="00B81604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BAAA36" w14:textId="77777777" w:rsidR="00B81604" w:rsidRPr="0077162E" w:rsidRDefault="00B81604" w:rsidP="00667427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77162E" w:rsidRPr="0077162E" w14:paraId="2836B461" w14:textId="77777777" w:rsidTr="0066742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2F7A11" w14:textId="77777777" w:rsidR="00B81604" w:rsidRPr="0077162E" w:rsidRDefault="00B81604" w:rsidP="00667427">
            <w:pPr>
              <w:spacing w:before="60" w:after="60"/>
              <w:rPr>
                <w:rFonts w:cs="Sansation"/>
                <w:sz w:val="18"/>
                <w:szCs w:val="18"/>
              </w:rPr>
            </w:pPr>
            <w:r w:rsidRPr="0077162E">
              <w:rPr>
                <w:rFonts w:cs="Sansation"/>
                <w:sz w:val="18"/>
                <w:szCs w:val="18"/>
              </w:rPr>
              <w:t>10.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76A94CD" w14:textId="77777777" w:rsidR="00B81604" w:rsidRPr="0077162E" w:rsidRDefault="00B81604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EDB3FE9" w14:textId="77777777" w:rsidR="00B81604" w:rsidRPr="0077162E" w:rsidRDefault="00B81604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2F9367" w14:textId="77777777" w:rsidR="00B81604" w:rsidRPr="0077162E" w:rsidRDefault="00B81604" w:rsidP="00667427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77162E" w:rsidRPr="0077162E" w14:paraId="5E41FA1C" w14:textId="77777777" w:rsidTr="0066742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B2BE89" w14:textId="77777777" w:rsidR="00B81604" w:rsidRPr="0077162E" w:rsidRDefault="00B81604" w:rsidP="00667427">
            <w:pPr>
              <w:spacing w:before="60" w:after="60"/>
              <w:rPr>
                <w:rFonts w:cs="Sansation"/>
                <w:sz w:val="18"/>
                <w:szCs w:val="18"/>
              </w:rPr>
            </w:pPr>
            <w:r w:rsidRPr="0077162E">
              <w:rPr>
                <w:rFonts w:cs="Sansation"/>
                <w:sz w:val="18"/>
                <w:szCs w:val="18"/>
              </w:rPr>
              <w:t>11.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5446AAE" w14:textId="77777777" w:rsidR="00B81604" w:rsidRPr="0077162E" w:rsidRDefault="00B81604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CBD780A" w14:textId="77777777" w:rsidR="00B81604" w:rsidRPr="0077162E" w:rsidRDefault="00B81604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B307E0" w14:textId="77777777" w:rsidR="00B81604" w:rsidRPr="0077162E" w:rsidRDefault="00B81604" w:rsidP="00667427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77162E" w:rsidRPr="0077162E" w14:paraId="1664E10F" w14:textId="77777777" w:rsidTr="0066742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24E6EE" w14:textId="77777777" w:rsidR="00B81604" w:rsidRPr="0077162E" w:rsidRDefault="00B81604" w:rsidP="00667427">
            <w:pPr>
              <w:spacing w:before="60" w:after="60"/>
              <w:rPr>
                <w:rFonts w:cs="Sansation"/>
                <w:sz w:val="18"/>
                <w:szCs w:val="18"/>
              </w:rPr>
            </w:pPr>
            <w:r w:rsidRPr="0077162E">
              <w:rPr>
                <w:rFonts w:cs="Sansation"/>
                <w:sz w:val="18"/>
                <w:szCs w:val="18"/>
              </w:rPr>
              <w:t>12.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6BBFB5F" w14:textId="77777777" w:rsidR="00B81604" w:rsidRPr="0077162E" w:rsidRDefault="00B81604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4A74D37" w14:textId="77777777" w:rsidR="00B81604" w:rsidRPr="0077162E" w:rsidRDefault="00B81604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4A31CB" w14:textId="77777777" w:rsidR="00B81604" w:rsidRPr="0077162E" w:rsidRDefault="00B81604" w:rsidP="00667427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77162E" w:rsidRPr="0077162E" w14:paraId="1D9C72E5" w14:textId="77777777" w:rsidTr="0066742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1ACBA7" w14:textId="77777777" w:rsidR="00B81604" w:rsidRPr="0077162E" w:rsidRDefault="00B81604" w:rsidP="00667427">
            <w:pPr>
              <w:spacing w:before="60" w:after="60"/>
              <w:rPr>
                <w:rFonts w:cs="Sansation"/>
                <w:sz w:val="18"/>
                <w:szCs w:val="18"/>
              </w:rPr>
            </w:pPr>
            <w:r w:rsidRPr="0077162E">
              <w:rPr>
                <w:rFonts w:cs="Sansation"/>
                <w:sz w:val="18"/>
                <w:szCs w:val="18"/>
              </w:rPr>
              <w:t>13.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A03846C" w14:textId="77777777" w:rsidR="00B81604" w:rsidRPr="0077162E" w:rsidRDefault="00B81604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3FBEE9E" w14:textId="77777777" w:rsidR="00B81604" w:rsidRPr="0077162E" w:rsidRDefault="00B81604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FDCC89" w14:textId="77777777" w:rsidR="00B81604" w:rsidRPr="0077162E" w:rsidRDefault="00B81604" w:rsidP="00667427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B81604" w:rsidRPr="0077162E" w14:paraId="3E636ECE" w14:textId="77777777" w:rsidTr="0066742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F08DD7" w14:textId="77777777" w:rsidR="00B81604" w:rsidRPr="0077162E" w:rsidRDefault="00B81604" w:rsidP="00667427">
            <w:pPr>
              <w:spacing w:before="60" w:after="60"/>
              <w:rPr>
                <w:rFonts w:cs="Sansation"/>
                <w:sz w:val="18"/>
                <w:szCs w:val="18"/>
              </w:rPr>
            </w:pPr>
            <w:r w:rsidRPr="0077162E">
              <w:rPr>
                <w:rFonts w:cs="Sansation"/>
                <w:sz w:val="18"/>
                <w:szCs w:val="18"/>
              </w:rPr>
              <w:t>14.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87E31FE" w14:textId="77777777" w:rsidR="00B81604" w:rsidRPr="0077162E" w:rsidRDefault="00B81604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C50C2A7" w14:textId="77777777" w:rsidR="00B81604" w:rsidRPr="0077162E" w:rsidRDefault="00B81604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48514B" w14:textId="77777777" w:rsidR="00B81604" w:rsidRPr="0077162E" w:rsidRDefault="00B81604" w:rsidP="00667427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</w:tbl>
    <w:p w14:paraId="079EB665" w14:textId="77777777" w:rsidR="00B81604" w:rsidRPr="0077162E" w:rsidRDefault="00B81604" w:rsidP="00B81604">
      <w:pPr>
        <w:tabs>
          <w:tab w:val="center" w:pos="7088"/>
        </w:tabs>
        <w:suppressAutoHyphens/>
        <w:spacing w:line="300" w:lineRule="exact"/>
        <w:jc w:val="left"/>
        <w:rPr>
          <w:rFonts w:cs="Times New Roman"/>
          <w:szCs w:val="24"/>
        </w:rPr>
      </w:pPr>
    </w:p>
    <w:p w14:paraId="6EC80732" w14:textId="1A913DEE" w:rsidR="00B81604" w:rsidRPr="0077162E" w:rsidRDefault="00B81604" w:rsidP="00B81604">
      <w:pPr>
        <w:tabs>
          <w:tab w:val="left" w:leader="dot" w:pos="9066"/>
        </w:tabs>
        <w:spacing w:before="120"/>
        <w:ind w:left="-284"/>
        <w:rPr>
          <w:rFonts w:cs="Sansation"/>
          <w:szCs w:val="24"/>
        </w:rPr>
      </w:pPr>
      <w:r w:rsidRPr="0077162E">
        <w:rPr>
          <w:rFonts w:cs="Sansation"/>
          <w:szCs w:val="24"/>
        </w:rPr>
        <w:t xml:space="preserve">Az </w:t>
      </w:r>
      <w:proofErr w:type="spellStart"/>
      <w:r w:rsidRPr="0077162E">
        <w:rPr>
          <w:rFonts w:cs="Sansation"/>
          <w:szCs w:val="24"/>
        </w:rPr>
        <w:t>anonimizálás</w:t>
      </w:r>
      <w:proofErr w:type="spellEnd"/>
      <w:r w:rsidRPr="0077162E">
        <w:rPr>
          <w:rFonts w:cs="Sansation"/>
          <w:szCs w:val="24"/>
        </w:rPr>
        <w:t xml:space="preserve"> költsége 300 Ft/oldal </w:t>
      </w:r>
      <w:r w:rsidR="00A3114A" w:rsidRPr="0077162E">
        <w:rPr>
          <w:rFonts w:cs="Sansation"/>
          <w:szCs w:val="24"/>
        </w:rPr>
        <w:t>és a Levéltári szolgáltatások díjszabása alapján meghatározott digitalizálási költség</w:t>
      </w:r>
      <w:r w:rsidRPr="0077162E">
        <w:rPr>
          <w:rFonts w:cs="Sansation"/>
          <w:szCs w:val="24"/>
        </w:rPr>
        <w:t xml:space="preserve">. </w:t>
      </w:r>
    </w:p>
    <w:p w14:paraId="0AC90673" w14:textId="5C8019C8" w:rsidR="00B81604" w:rsidRPr="0077162E" w:rsidRDefault="00B81604" w:rsidP="00B81604">
      <w:pPr>
        <w:tabs>
          <w:tab w:val="left" w:leader="dot" w:pos="9066"/>
        </w:tabs>
        <w:spacing w:before="120"/>
        <w:ind w:left="-284"/>
        <w:rPr>
          <w:rFonts w:cs="Sansation"/>
          <w:szCs w:val="24"/>
        </w:rPr>
      </w:pPr>
    </w:p>
    <w:p w14:paraId="5D0911DD" w14:textId="77777777" w:rsidR="00B81604" w:rsidRPr="0077162E" w:rsidRDefault="00B81604" w:rsidP="00B81604">
      <w:pPr>
        <w:tabs>
          <w:tab w:val="center" w:pos="7088"/>
        </w:tabs>
        <w:suppressAutoHyphens/>
        <w:spacing w:line="300" w:lineRule="exact"/>
        <w:jc w:val="left"/>
        <w:rPr>
          <w:rFonts w:cs="Times New Roman"/>
          <w:sz w:val="20"/>
          <w:szCs w:val="20"/>
        </w:rPr>
      </w:pPr>
    </w:p>
    <w:p w14:paraId="3FFF2BF1" w14:textId="77777777" w:rsidR="00B81604" w:rsidRPr="0077162E" w:rsidRDefault="00B81604" w:rsidP="00B8160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center" w:pos="7088"/>
        </w:tabs>
        <w:suppressAutoHyphens/>
        <w:spacing w:line="300" w:lineRule="exact"/>
        <w:jc w:val="left"/>
        <w:rPr>
          <w:rFonts w:eastAsia="Times New Roman" w:cs="Sansation"/>
          <w:szCs w:val="24"/>
          <w:lang w:eastAsia="zh-CN"/>
        </w:rPr>
      </w:pPr>
      <w:r w:rsidRPr="0077162E">
        <w:rPr>
          <w:rFonts w:cs="Times New Roman"/>
          <w:szCs w:val="24"/>
        </w:rPr>
        <w:t xml:space="preserve">Az </w:t>
      </w:r>
      <w:proofErr w:type="spellStart"/>
      <w:r w:rsidRPr="0077162E">
        <w:rPr>
          <w:rFonts w:cs="Times New Roman"/>
          <w:szCs w:val="24"/>
        </w:rPr>
        <w:t>anonimizálás</w:t>
      </w:r>
      <w:proofErr w:type="spellEnd"/>
      <w:r w:rsidRPr="0077162E">
        <w:rPr>
          <w:rFonts w:cs="Times New Roman"/>
          <w:szCs w:val="24"/>
        </w:rPr>
        <w:t xml:space="preserve"> során felmerülő költségeket vállalom.</w:t>
      </w:r>
    </w:p>
    <w:p w14:paraId="3B45A287" w14:textId="77777777" w:rsidR="00B81604" w:rsidRPr="0077162E" w:rsidRDefault="00B81604" w:rsidP="00B8160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leader="dot" w:pos="2410"/>
          <w:tab w:val="left" w:leader="dot" w:pos="3261"/>
          <w:tab w:val="left" w:leader="dot" w:pos="4820"/>
          <w:tab w:val="left" w:leader="dot" w:pos="6096"/>
        </w:tabs>
        <w:spacing w:before="360" w:after="240"/>
        <w:rPr>
          <w:bCs/>
          <w:szCs w:val="19"/>
        </w:rPr>
      </w:pPr>
      <w:r w:rsidRPr="0077162E">
        <w:rPr>
          <w:bCs/>
          <w:szCs w:val="19"/>
        </w:rPr>
        <w:t xml:space="preserve">Kelt: </w:t>
      </w:r>
      <w:r w:rsidRPr="0077162E">
        <w:rPr>
          <w:bCs/>
          <w:szCs w:val="19"/>
        </w:rPr>
        <w:tab/>
        <w:t>/20</w:t>
      </w:r>
      <w:r w:rsidRPr="0077162E">
        <w:rPr>
          <w:bCs/>
          <w:szCs w:val="19"/>
        </w:rPr>
        <w:tab/>
        <w:t>év</w:t>
      </w:r>
      <w:r w:rsidRPr="0077162E">
        <w:rPr>
          <w:bCs/>
          <w:szCs w:val="19"/>
        </w:rPr>
        <w:tab/>
        <w:t>hónap</w:t>
      </w:r>
      <w:r w:rsidRPr="0077162E">
        <w:rPr>
          <w:bCs/>
          <w:szCs w:val="19"/>
        </w:rPr>
        <w:tab/>
        <w:t>nap</w:t>
      </w:r>
    </w:p>
    <w:p w14:paraId="7978F70C" w14:textId="77777777" w:rsidR="00B81604" w:rsidRPr="0077162E" w:rsidRDefault="00B81604" w:rsidP="00B8160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Cs w:val="24"/>
          <w:lang w:eastAsia="hu-HU"/>
        </w:rPr>
      </w:pPr>
      <w:r w:rsidRPr="0077162E">
        <w:rPr>
          <w:szCs w:val="24"/>
          <w:lang w:eastAsia="hu-HU"/>
        </w:rPr>
        <w:tab/>
      </w:r>
    </w:p>
    <w:p w14:paraId="30AA77AE" w14:textId="77777777" w:rsidR="00B81604" w:rsidRPr="0077162E" w:rsidRDefault="00B81604" w:rsidP="00B8160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630"/>
          <w:tab w:val="right" w:leader="dot" w:pos="9020"/>
        </w:tabs>
        <w:rPr>
          <w:szCs w:val="24"/>
          <w:lang w:eastAsia="hu-HU"/>
        </w:rPr>
      </w:pPr>
      <w:r w:rsidRPr="0077162E">
        <w:rPr>
          <w:szCs w:val="24"/>
          <w:lang w:eastAsia="hu-HU"/>
        </w:rPr>
        <w:t xml:space="preserve"> </w:t>
      </w:r>
      <w:r w:rsidRPr="0077162E">
        <w:rPr>
          <w:szCs w:val="24"/>
          <w:lang w:eastAsia="hu-HU"/>
        </w:rPr>
        <w:tab/>
      </w:r>
      <w:r w:rsidRPr="0077162E">
        <w:rPr>
          <w:szCs w:val="24"/>
          <w:lang w:eastAsia="hu-HU"/>
        </w:rPr>
        <w:tab/>
      </w:r>
    </w:p>
    <w:p w14:paraId="16BE0C7B" w14:textId="77777777" w:rsidR="00B81604" w:rsidRPr="0077162E" w:rsidRDefault="00B81604" w:rsidP="00B8160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center" w:pos="6379"/>
        </w:tabs>
        <w:rPr>
          <w:szCs w:val="24"/>
          <w:lang w:eastAsia="hu-HU"/>
        </w:rPr>
      </w:pPr>
      <w:r w:rsidRPr="0077162E">
        <w:rPr>
          <w:szCs w:val="24"/>
          <w:lang w:eastAsia="hu-HU"/>
        </w:rPr>
        <w:tab/>
        <w:t>A megrendelő aláírása</w:t>
      </w:r>
    </w:p>
    <w:p w14:paraId="13F17BFD" w14:textId="77777777" w:rsidR="00B81604" w:rsidRPr="0077162E" w:rsidRDefault="00B81604" w:rsidP="00B81604">
      <w:pPr>
        <w:tabs>
          <w:tab w:val="center" w:pos="6490"/>
        </w:tabs>
        <w:ind w:right="-498"/>
        <w:rPr>
          <w:szCs w:val="24"/>
          <w:lang w:eastAsia="hu-HU"/>
        </w:rPr>
      </w:pPr>
    </w:p>
    <w:p w14:paraId="322E6051" w14:textId="77777777" w:rsidR="00FA4752" w:rsidRPr="0077162E" w:rsidRDefault="00FA4752" w:rsidP="00B81604">
      <w:pPr>
        <w:tabs>
          <w:tab w:val="left" w:pos="2415"/>
        </w:tabs>
        <w:rPr>
          <w:lang w:eastAsia="ar-SA"/>
        </w:rPr>
      </w:pPr>
    </w:p>
    <w:bookmarkEnd w:id="0"/>
    <w:sectPr w:rsidR="00FA4752" w:rsidRPr="0077162E" w:rsidSect="00B816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46AC9" w14:textId="77777777" w:rsidR="001107BF" w:rsidRDefault="001107BF">
      <w:r>
        <w:separator/>
      </w:r>
    </w:p>
  </w:endnote>
  <w:endnote w:type="continuationSeparator" w:id="0">
    <w:p w14:paraId="76CFCBA5" w14:textId="77777777" w:rsidR="001107BF" w:rsidRDefault="00110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ansation">
    <w:altName w:val="Corbel"/>
    <w:charset w:val="EE"/>
    <w:family w:val="auto"/>
    <w:pitch w:val="variable"/>
    <w:sig w:usb0="A00000AF" w:usb1="1000204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C674E" w14:textId="77777777" w:rsidR="00535C12" w:rsidRDefault="00535C1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EAB13" w14:textId="77777777" w:rsidR="00535C12" w:rsidRDefault="00535C12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DB2FD" w14:textId="77777777" w:rsidR="00535C12" w:rsidRDefault="00535C1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AA485" w14:textId="77777777" w:rsidR="001107BF" w:rsidRDefault="001107BF">
      <w:r>
        <w:separator/>
      </w:r>
    </w:p>
  </w:footnote>
  <w:footnote w:type="continuationSeparator" w:id="0">
    <w:p w14:paraId="21DC48D4" w14:textId="77777777" w:rsidR="001107BF" w:rsidRDefault="00110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AC25E" w14:textId="77777777" w:rsidR="00535C12" w:rsidRDefault="00535C1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E9489" w14:textId="7903D36E" w:rsidR="00A3114A" w:rsidRPr="00535C12" w:rsidRDefault="00FE39F3" w:rsidP="00C83351">
    <w:pPr>
      <w:pStyle w:val="lfej"/>
      <w:tabs>
        <w:tab w:val="clear" w:pos="4536"/>
      </w:tabs>
      <w:rPr>
        <w:i/>
        <w:iCs/>
      </w:rPr>
    </w:pPr>
    <w:r>
      <w:tab/>
    </w:r>
    <w:r w:rsidR="00AC3F2F" w:rsidRPr="00535C12">
      <w:rPr>
        <w:i/>
        <w:iCs/>
        <w:color w:val="4C6371"/>
      </w:rPr>
      <w:t>10</w:t>
    </w:r>
    <w:r w:rsidRPr="00535C12">
      <w:rPr>
        <w:i/>
        <w:iCs/>
        <w:color w:val="4C6371"/>
      </w:rPr>
      <w:t>. sz</w:t>
    </w:r>
    <w:r w:rsidR="00AC3F2F" w:rsidRPr="00535C12">
      <w:rPr>
        <w:i/>
        <w:iCs/>
        <w:color w:val="4C6371"/>
      </w:rPr>
      <w:t>ámú</w:t>
    </w:r>
    <w:r w:rsidRPr="00535C12">
      <w:rPr>
        <w:i/>
        <w:iCs/>
        <w:color w:val="4C6371"/>
      </w:rPr>
      <w:t xml:space="preserve"> melléklet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54F5E" w14:textId="77777777" w:rsidR="00A3114A" w:rsidRDefault="00FE39F3" w:rsidP="00832875">
    <w:pPr>
      <w:pStyle w:val="lfej"/>
      <w:tabs>
        <w:tab w:val="clear" w:pos="4536"/>
      </w:tabs>
    </w:pPr>
    <w:r w:rsidRPr="00750145">
      <w:rPr>
        <w:noProof/>
        <w:position w:val="-17"/>
        <w:lang w:eastAsia="hu-HU"/>
      </w:rPr>
      <w:drawing>
        <wp:anchor distT="0" distB="0" distL="114300" distR="114300" simplePos="0" relativeHeight="251648512" behindDoc="0" locked="0" layoutInCell="1" allowOverlap="1" wp14:anchorId="500445FC" wp14:editId="4EFDAC10">
          <wp:simplePos x="0" y="0"/>
          <wp:positionH relativeFrom="column">
            <wp:posOffset>14605</wp:posOffset>
          </wp:positionH>
          <wp:positionV relativeFrom="paragraph">
            <wp:posOffset>-107315</wp:posOffset>
          </wp:positionV>
          <wp:extent cx="1270635" cy="393065"/>
          <wp:effectExtent l="0" t="0" r="5715" b="6985"/>
          <wp:wrapSquare wrapText="bothSides"/>
          <wp:docPr id="6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39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405A7">
      <w:rPr>
        <w:color w:val="4C6371"/>
      </w:rPr>
      <w:t>Kutatási Szabályzat 17. sz. melléklete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92A9356"/>
    <w:lvl w:ilvl="0">
      <w:start w:val="1"/>
      <w:numFmt w:val="decimal"/>
      <w:pStyle w:val="paragrafus1"/>
      <w:lvlText w:val="(%1)"/>
      <w:lvlJc w:val="left"/>
      <w:pPr>
        <w:tabs>
          <w:tab w:val="num" w:pos="190"/>
        </w:tabs>
        <w:ind w:left="190" w:hanging="425"/>
      </w:pPr>
      <w:rPr>
        <w:rFonts w:cs="Times New Roman" w:hint="default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2774CEA"/>
    <w:multiLevelType w:val="hybridMultilevel"/>
    <w:tmpl w:val="5106E0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C02EB"/>
    <w:multiLevelType w:val="hybridMultilevel"/>
    <w:tmpl w:val="5106E0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042450"/>
    <w:multiLevelType w:val="hybridMultilevel"/>
    <w:tmpl w:val="7ED0871A"/>
    <w:lvl w:ilvl="0" w:tplc="9D98592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A84AC8"/>
    <w:multiLevelType w:val="hybridMultilevel"/>
    <w:tmpl w:val="5106E0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A7250"/>
    <w:multiLevelType w:val="hybridMultilevel"/>
    <w:tmpl w:val="D8A84E7E"/>
    <w:lvl w:ilvl="0" w:tplc="6F7C679A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323AC7"/>
    <w:multiLevelType w:val="hybridMultilevel"/>
    <w:tmpl w:val="688085D0"/>
    <w:lvl w:ilvl="0" w:tplc="D00285EE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5670FE3"/>
    <w:multiLevelType w:val="hybridMultilevel"/>
    <w:tmpl w:val="AAC4AD2A"/>
    <w:lvl w:ilvl="0" w:tplc="040E0019">
      <w:start w:val="1"/>
      <w:numFmt w:val="lowerLetter"/>
      <w:lvlText w:val="%1."/>
      <w:lvlJc w:val="left"/>
      <w:pPr>
        <w:ind w:left="5606" w:hanging="360"/>
      </w:pPr>
    </w:lvl>
    <w:lvl w:ilvl="1" w:tplc="040E0019" w:tentative="1">
      <w:start w:val="1"/>
      <w:numFmt w:val="lowerLetter"/>
      <w:lvlText w:val="%2."/>
      <w:lvlJc w:val="left"/>
      <w:pPr>
        <w:ind w:left="6326" w:hanging="360"/>
      </w:pPr>
    </w:lvl>
    <w:lvl w:ilvl="2" w:tplc="040E001B" w:tentative="1">
      <w:start w:val="1"/>
      <w:numFmt w:val="lowerRoman"/>
      <w:lvlText w:val="%3."/>
      <w:lvlJc w:val="right"/>
      <w:pPr>
        <w:ind w:left="7046" w:hanging="180"/>
      </w:pPr>
    </w:lvl>
    <w:lvl w:ilvl="3" w:tplc="040E000F" w:tentative="1">
      <w:start w:val="1"/>
      <w:numFmt w:val="decimal"/>
      <w:lvlText w:val="%4."/>
      <w:lvlJc w:val="left"/>
      <w:pPr>
        <w:ind w:left="7766" w:hanging="360"/>
      </w:pPr>
    </w:lvl>
    <w:lvl w:ilvl="4" w:tplc="040E0019" w:tentative="1">
      <w:start w:val="1"/>
      <w:numFmt w:val="lowerLetter"/>
      <w:lvlText w:val="%5."/>
      <w:lvlJc w:val="left"/>
      <w:pPr>
        <w:ind w:left="8486" w:hanging="360"/>
      </w:pPr>
    </w:lvl>
    <w:lvl w:ilvl="5" w:tplc="040E001B" w:tentative="1">
      <w:start w:val="1"/>
      <w:numFmt w:val="lowerRoman"/>
      <w:lvlText w:val="%6."/>
      <w:lvlJc w:val="right"/>
      <w:pPr>
        <w:ind w:left="9206" w:hanging="180"/>
      </w:pPr>
    </w:lvl>
    <w:lvl w:ilvl="6" w:tplc="040E000F" w:tentative="1">
      <w:start w:val="1"/>
      <w:numFmt w:val="decimal"/>
      <w:lvlText w:val="%7."/>
      <w:lvlJc w:val="left"/>
      <w:pPr>
        <w:ind w:left="9926" w:hanging="360"/>
      </w:pPr>
    </w:lvl>
    <w:lvl w:ilvl="7" w:tplc="040E0019" w:tentative="1">
      <w:start w:val="1"/>
      <w:numFmt w:val="lowerLetter"/>
      <w:lvlText w:val="%8."/>
      <w:lvlJc w:val="left"/>
      <w:pPr>
        <w:ind w:left="10646" w:hanging="360"/>
      </w:pPr>
    </w:lvl>
    <w:lvl w:ilvl="8" w:tplc="040E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13" w15:restartNumberingAfterBreak="0">
    <w:nsid w:val="2C127496"/>
    <w:multiLevelType w:val="hybridMultilevel"/>
    <w:tmpl w:val="5106E0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21DE0"/>
    <w:multiLevelType w:val="hybridMultilevel"/>
    <w:tmpl w:val="7CDA30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pStyle w:val="paragrafus3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95EDE"/>
    <w:multiLevelType w:val="hybridMultilevel"/>
    <w:tmpl w:val="64FCB0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4E5FC5"/>
    <w:multiLevelType w:val="hybridMultilevel"/>
    <w:tmpl w:val="5106E0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2A3938"/>
    <w:multiLevelType w:val="hybridMultilevel"/>
    <w:tmpl w:val="5106E0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57E72"/>
    <w:multiLevelType w:val="hybridMultilevel"/>
    <w:tmpl w:val="6478E952"/>
    <w:lvl w:ilvl="0" w:tplc="00000002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/>
      </w:rPr>
    </w:lvl>
    <w:lvl w:ilvl="1" w:tplc="040E0003" w:tentative="1">
      <w:start w:val="1"/>
      <w:numFmt w:val="bullet"/>
      <w:lvlText w:val="o"/>
      <w:lvlJc w:val="left"/>
      <w:pPr>
        <w:ind w:left="31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8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71" w:hanging="360"/>
      </w:pPr>
      <w:rPr>
        <w:rFonts w:ascii="Wingdings" w:hAnsi="Wingdings" w:hint="default"/>
      </w:rPr>
    </w:lvl>
  </w:abstractNum>
  <w:abstractNum w:abstractNumId="19" w15:restartNumberingAfterBreak="0">
    <w:nsid w:val="356A5E27"/>
    <w:multiLevelType w:val="hybridMultilevel"/>
    <w:tmpl w:val="ACAA799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F33FF9"/>
    <w:multiLevelType w:val="hybridMultilevel"/>
    <w:tmpl w:val="AAC4AD2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26F3C"/>
    <w:multiLevelType w:val="hybridMultilevel"/>
    <w:tmpl w:val="E43EDFB0"/>
    <w:lvl w:ilvl="0" w:tplc="040E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B683F0E"/>
    <w:multiLevelType w:val="hybridMultilevel"/>
    <w:tmpl w:val="1C50AC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76EA5"/>
    <w:multiLevelType w:val="hybridMultilevel"/>
    <w:tmpl w:val="4C4C6A08"/>
    <w:lvl w:ilvl="0" w:tplc="22EC302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5A10281"/>
    <w:multiLevelType w:val="hybridMultilevel"/>
    <w:tmpl w:val="97CCD99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9D83247"/>
    <w:multiLevelType w:val="hybridMultilevel"/>
    <w:tmpl w:val="AAC4AD2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5F3AFF"/>
    <w:multiLevelType w:val="hybridMultilevel"/>
    <w:tmpl w:val="2B92DD3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A105C9"/>
    <w:multiLevelType w:val="hybridMultilevel"/>
    <w:tmpl w:val="5106E0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7C0F7B"/>
    <w:multiLevelType w:val="hybridMultilevel"/>
    <w:tmpl w:val="5106E0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DC15F2"/>
    <w:multiLevelType w:val="hybridMultilevel"/>
    <w:tmpl w:val="A1E0943A"/>
    <w:lvl w:ilvl="0" w:tplc="C3C0513A">
      <w:start w:val="1"/>
      <w:numFmt w:val="decimal"/>
      <w:lvlText w:val="(%1)"/>
      <w:lvlJc w:val="left"/>
      <w:pPr>
        <w:ind w:left="1137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5FB35F6"/>
    <w:multiLevelType w:val="hybridMultilevel"/>
    <w:tmpl w:val="5106E0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0047D3"/>
    <w:multiLevelType w:val="hybridMultilevel"/>
    <w:tmpl w:val="356AA0A6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8AE4BCC"/>
    <w:multiLevelType w:val="hybridMultilevel"/>
    <w:tmpl w:val="AAC4AD2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193416"/>
    <w:multiLevelType w:val="multilevel"/>
    <w:tmpl w:val="E5FC9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B232A0B"/>
    <w:multiLevelType w:val="multilevel"/>
    <w:tmpl w:val="0AE2D3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F3F3EF3"/>
    <w:multiLevelType w:val="hybridMultilevel"/>
    <w:tmpl w:val="452E474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882DCA"/>
    <w:multiLevelType w:val="hybridMultilevel"/>
    <w:tmpl w:val="B914D41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610D6CEF"/>
    <w:multiLevelType w:val="hybridMultilevel"/>
    <w:tmpl w:val="D91A4C24"/>
    <w:lvl w:ilvl="0" w:tplc="8062D0E4">
      <w:start w:val="1"/>
      <w:numFmt w:val="decimal"/>
      <w:lvlText w:val="%1."/>
      <w:lvlJc w:val="left"/>
      <w:pPr>
        <w:ind w:left="296" w:hanging="188"/>
      </w:pPr>
      <w:rPr>
        <w:rFonts w:hint="default"/>
        <w:b/>
        <w:bCs/>
        <w:spacing w:val="0"/>
        <w:w w:val="80"/>
        <w:lang w:val="hu-HU" w:eastAsia="en-US" w:bidi="ar-SA"/>
      </w:rPr>
    </w:lvl>
    <w:lvl w:ilvl="1" w:tplc="47448940">
      <w:numFmt w:val="bullet"/>
      <w:lvlText w:val=""/>
      <w:lvlJc w:val="left"/>
      <w:pPr>
        <w:ind w:left="1669" w:hanging="360"/>
      </w:pPr>
      <w:rPr>
        <w:rFonts w:ascii="Symbol" w:eastAsia="Symbol" w:hAnsi="Symbol" w:cs="Symbol" w:hint="default"/>
        <w:w w:val="100"/>
        <w:sz w:val="20"/>
        <w:szCs w:val="20"/>
        <w:lang w:val="hu-HU" w:eastAsia="en-US" w:bidi="ar-SA"/>
      </w:rPr>
    </w:lvl>
    <w:lvl w:ilvl="2" w:tplc="D908CA90">
      <w:numFmt w:val="bullet"/>
      <w:lvlText w:val="•"/>
      <w:lvlJc w:val="left"/>
      <w:pPr>
        <w:ind w:left="2637" w:hanging="360"/>
      </w:pPr>
      <w:rPr>
        <w:rFonts w:hint="default"/>
        <w:lang w:val="hu-HU" w:eastAsia="en-US" w:bidi="ar-SA"/>
      </w:rPr>
    </w:lvl>
    <w:lvl w:ilvl="3" w:tplc="959C2A18">
      <w:numFmt w:val="bullet"/>
      <w:lvlText w:val="•"/>
      <w:lvlJc w:val="left"/>
      <w:pPr>
        <w:ind w:left="3615" w:hanging="360"/>
      </w:pPr>
      <w:rPr>
        <w:rFonts w:hint="default"/>
        <w:lang w:val="hu-HU" w:eastAsia="en-US" w:bidi="ar-SA"/>
      </w:rPr>
    </w:lvl>
    <w:lvl w:ilvl="4" w:tplc="5EA07C70">
      <w:numFmt w:val="bullet"/>
      <w:lvlText w:val="•"/>
      <w:lvlJc w:val="left"/>
      <w:pPr>
        <w:ind w:left="4593" w:hanging="360"/>
      </w:pPr>
      <w:rPr>
        <w:rFonts w:hint="default"/>
        <w:lang w:val="hu-HU" w:eastAsia="en-US" w:bidi="ar-SA"/>
      </w:rPr>
    </w:lvl>
    <w:lvl w:ilvl="5" w:tplc="49607CDC">
      <w:numFmt w:val="bullet"/>
      <w:lvlText w:val="•"/>
      <w:lvlJc w:val="left"/>
      <w:pPr>
        <w:ind w:left="5571" w:hanging="360"/>
      </w:pPr>
      <w:rPr>
        <w:rFonts w:hint="default"/>
        <w:lang w:val="hu-HU" w:eastAsia="en-US" w:bidi="ar-SA"/>
      </w:rPr>
    </w:lvl>
    <w:lvl w:ilvl="6" w:tplc="62ACEBC2">
      <w:numFmt w:val="bullet"/>
      <w:lvlText w:val="•"/>
      <w:lvlJc w:val="left"/>
      <w:pPr>
        <w:ind w:left="6548" w:hanging="360"/>
      </w:pPr>
      <w:rPr>
        <w:rFonts w:hint="default"/>
        <w:lang w:val="hu-HU" w:eastAsia="en-US" w:bidi="ar-SA"/>
      </w:rPr>
    </w:lvl>
    <w:lvl w:ilvl="7" w:tplc="FB70918C">
      <w:numFmt w:val="bullet"/>
      <w:lvlText w:val="•"/>
      <w:lvlJc w:val="left"/>
      <w:pPr>
        <w:ind w:left="7526" w:hanging="360"/>
      </w:pPr>
      <w:rPr>
        <w:rFonts w:hint="default"/>
        <w:lang w:val="hu-HU" w:eastAsia="en-US" w:bidi="ar-SA"/>
      </w:rPr>
    </w:lvl>
    <w:lvl w:ilvl="8" w:tplc="2D626C24">
      <w:numFmt w:val="bullet"/>
      <w:lvlText w:val="•"/>
      <w:lvlJc w:val="left"/>
      <w:pPr>
        <w:ind w:left="8504" w:hanging="360"/>
      </w:pPr>
      <w:rPr>
        <w:rFonts w:hint="default"/>
        <w:lang w:val="hu-HU" w:eastAsia="en-US" w:bidi="ar-SA"/>
      </w:rPr>
    </w:lvl>
  </w:abstractNum>
  <w:abstractNum w:abstractNumId="38" w15:restartNumberingAfterBreak="0">
    <w:nsid w:val="66994CEA"/>
    <w:multiLevelType w:val="hybridMultilevel"/>
    <w:tmpl w:val="AAC4AD2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A205D0"/>
    <w:multiLevelType w:val="hybridMultilevel"/>
    <w:tmpl w:val="5106E0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B45232"/>
    <w:multiLevelType w:val="hybridMultilevel"/>
    <w:tmpl w:val="3A4021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346F1E"/>
    <w:multiLevelType w:val="multilevel"/>
    <w:tmpl w:val="0CFA38A2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2" w15:restartNumberingAfterBreak="0">
    <w:nsid w:val="782866AC"/>
    <w:multiLevelType w:val="multilevel"/>
    <w:tmpl w:val="C212D356"/>
    <w:lvl w:ilvl="0">
      <w:start w:val="1"/>
      <w:numFmt w:val="decimal"/>
      <w:pStyle w:val="Tartalomjegyzkcmsora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4265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3" w15:restartNumberingAfterBreak="0">
    <w:nsid w:val="7D446D5A"/>
    <w:multiLevelType w:val="hybridMultilevel"/>
    <w:tmpl w:val="AAC4AD2A"/>
    <w:lvl w:ilvl="0" w:tplc="040E0019">
      <w:start w:val="1"/>
      <w:numFmt w:val="lowerLetter"/>
      <w:lvlText w:val="%1."/>
      <w:lvlJc w:val="left"/>
      <w:pPr>
        <w:ind w:left="5606" w:hanging="360"/>
      </w:pPr>
    </w:lvl>
    <w:lvl w:ilvl="1" w:tplc="040E0019" w:tentative="1">
      <w:start w:val="1"/>
      <w:numFmt w:val="lowerLetter"/>
      <w:lvlText w:val="%2."/>
      <w:lvlJc w:val="left"/>
      <w:pPr>
        <w:ind w:left="6326" w:hanging="360"/>
      </w:pPr>
    </w:lvl>
    <w:lvl w:ilvl="2" w:tplc="040E001B" w:tentative="1">
      <w:start w:val="1"/>
      <w:numFmt w:val="lowerRoman"/>
      <w:lvlText w:val="%3."/>
      <w:lvlJc w:val="right"/>
      <w:pPr>
        <w:ind w:left="7046" w:hanging="180"/>
      </w:pPr>
    </w:lvl>
    <w:lvl w:ilvl="3" w:tplc="040E000F" w:tentative="1">
      <w:start w:val="1"/>
      <w:numFmt w:val="decimal"/>
      <w:lvlText w:val="%4."/>
      <w:lvlJc w:val="left"/>
      <w:pPr>
        <w:ind w:left="7766" w:hanging="360"/>
      </w:pPr>
    </w:lvl>
    <w:lvl w:ilvl="4" w:tplc="040E0019" w:tentative="1">
      <w:start w:val="1"/>
      <w:numFmt w:val="lowerLetter"/>
      <w:lvlText w:val="%5."/>
      <w:lvlJc w:val="left"/>
      <w:pPr>
        <w:ind w:left="8486" w:hanging="360"/>
      </w:pPr>
    </w:lvl>
    <w:lvl w:ilvl="5" w:tplc="040E001B" w:tentative="1">
      <w:start w:val="1"/>
      <w:numFmt w:val="lowerRoman"/>
      <w:lvlText w:val="%6."/>
      <w:lvlJc w:val="right"/>
      <w:pPr>
        <w:ind w:left="9206" w:hanging="180"/>
      </w:pPr>
    </w:lvl>
    <w:lvl w:ilvl="6" w:tplc="040E000F" w:tentative="1">
      <w:start w:val="1"/>
      <w:numFmt w:val="decimal"/>
      <w:lvlText w:val="%7."/>
      <w:lvlJc w:val="left"/>
      <w:pPr>
        <w:ind w:left="9926" w:hanging="360"/>
      </w:pPr>
    </w:lvl>
    <w:lvl w:ilvl="7" w:tplc="040E0019" w:tentative="1">
      <w:start w:val="1"/>
      <w:numFmt w:val="lowerLetter"/>
      <w:lvlText w:val="%8."/>
      <w:lvlJc w:val="left"/>
      <w:pPr>
        <w:ind w:left="10646" w:hanging="360"/>
      </w:pPr>
    </w:lvl>
    <w:lvl w:ilvl="8" w:tplc="040E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44" w15:restartNumberingAfterBreak="0">
    <w:nsid w:val="7E4861DB"/>
    <w:multiLevelType w:val="hybridMultilevel"/>
    <w:tmpl w:val="A2981308"/>
    <w:lvl w:ilvl="0" w:tplc="826CDE5A">
      <w:numFmt w:val="bullet"/>
      <w:lvlText w:val="□"/>
      <w:lvlJc w:val="left"/>
      <w:pPr>
        <w:ind w:left="2408" w:hanging="216"/>
      </w:pPr>
      <w:rPr>
        <w:rFonts w:ascii="Times New Roman" w:eastAsia="Times New Roman" w:hAnsi="Times New Roman" w:cs="Times New Roman" w:hint="default"/>
        <w:i/>
        <w:w w:val="99"/>
        <w:sz w:val="28"/>
        <w:szCs w:val="28"/>
        <w:lang w:val="hu-HU" w:eastAsia="en-US" w:bidi="ar-SA"/>
      </w:rPr>
    </w:lvl>
    <w:lvl w:ilvl="1" w:tplc="D3584E7E">
      <w:numFmt w:val="bullet"/>
      <w:lvlText w:val="•"/>
      <w:lvlJc w:val="left"/>
      <w:pPr>
        <w:ind w:left="2593" w:hanging="216"/>
      </w:pPr>
      <w:rPr>
        <w:rFonts w:hint="default"/>
        <w:lang w:val="hu-HU" w:eastAsia="en-US" w:bidi="ar-SA"/>
      </w:rPr>
    </w:lvl>
    <w:lvl w:ilvl="2" w:tplc="C84E08B4">
      <w:numFmt w:val="bullet"/>
      <w:lvlText w:val="•"/>
      <w:lvlJc w:val="left"/>
      <w:pPr>
        <w:ind w:left="2787" w:hanging="216"/>
      </w:pPr>
      <w:rPr>
        <w:rFonts w:hint="default"/>
        <w:lang w:val="hu-HU" w:eastAsia="en-US" w:bidi="ar-SA"/>
      </w:rPr>
    </w:lvl>
    <w:lvl w:ilvl="3" w:tplc="44E0C95A">
      <w:numFmt w:val="bullet"/>
      <w:lvlText w:val="•"/>
      <w:lvlJc w:val="left"/>
      <w:pPr>
        <w:ind w:left="2980" w:hanging="216"/>
      </w:pPr>
      <w:rPr>
        <w:rFonts w:hint="default"/>
        <w:lang w:val="hu-HU" w:eastAsia="en-US" w:bidi="ar-SA"/>
      </w:rPr>
    </w:lvl>
    <w:lvl w:ilvl="4" w:tplc="25709066">
      <w:numFmt w:val="bullet"/>
      <w:lvlText w:val="•"/>
      <w:lvlJc w:val="left"/>
      <w:pPr>
        <w:ind w:left="3174" w:hanging="216"/>
      </w:pPr>
      <w:rPr>
        <w:rFonts w:hint="default"/>
        <w:lang w:val="hu-HU" w:eastAsia="en-US" w:bidi="ar-SA"/>
      </w:rPr>
    </w:lvl>
    <w:lvl w:ilvl="5" w:tplc="13201156">
      <w:numFmt w:val="bullet"/>
      <w:lvlText w:val="•"/>
      <w:lvlJc w:val="left"/>
      <w:pPr>
        <w:ind w:left="3367" w:hanging="216"/>
      </w:pPr>
      <w:rPr>
        <w:rFonts w:hint="default"/>
        <w:lang w:val="hu-HU" w:eastAsia="en-US" w:bidi="ar-SA"/>
      </w:rPr>
    </w:lvl>
    <w:lvl w:ilvl="6" w:tplc="8C8AFE60">
      <w:numFmt w:val="bullet"/>
      <w:lvlText w:val="•"/>
      <w:lvlJc w:val="left"/>
      <w:pPr>
        <w:ind w:left="3561" w:hanging="216"/>
      </w:pPr>
      <w:rPr>
        <w:rFonts w:hint="default"/>
        <w:lang w:val="hu-HU" w:eastAsia="en-US" w:bidi="ar-SA"/>
      </w:rPr>
    </w:lvl>
    <w:lvl w:ilvl="7" w:tplc="408E1226">
      <w:numFmt w:val="bullet"/>
      <w:lvlText w:val="•"/>
      <w:lvlJc w:val="left"/>
      <w:pPr>
        <w:ind w:left="3754" w:hanging="216"/>
      </w:pPr>
      <w:rPr>
        <w:rFonts w:hint="default"/>
        <w:lang w:val="hu-HU" w:eastAsia="en-US" w:bidi="ar-SA"/>
      </w:rPr>
    </w:lvl>
    <w:lvl w:ilvl="8" w:tplc="B76E91D2">
      <w:numFmt w:val="bullet"/>
      <w:lvlText w:val="•"/>
      <w:lvlJc w:val="left"/>
      <w:pPr>
        <w:ind w:left="3948" w:hanging="216"/>
      </w:pPr>
      <w:rPr>
        <w:rFonts w:hint="default"/>
        <w:lang w:val="hu-HU" w:eastAsia="en-US" w:bidi="ar-SA"/>
      </w:rPr>
    </w:lvl>
  </w:abstractNum>
  <w:num w:numId="1" w16cid:durableId="2024815371">
    <w:abstractNumId w:val="14"/>
  </w:num>
  <w:num w:numId="2" w16cid:durableId="911161628">
    <w:abstractNumId w:val="29"/>
  </w:num>
  <w:num w:numId="3" w16cid:durableId="928274543">
    <w:abstractNumId w:val="0"/>
  </w:num>
  <w:num w:numId="4" w16cid:durableId="1608273412">
    <w:abstractNumId w:val="42"/>
  </w:num>
  <w:num w:numId="5" w16cid:durableId="658538401">
    <w:abstractNumId w:val="21"/>
  </w:num>
  <w:num w:numId="6" w16cid:durableId="1546212664">
    <w:abstractNumId w:val="1"/>
  </w:num>
  <w:num w:numId="7" w16cid:durableId="2027973098">
    <w:abstractNumId w:val="24"/>
  </w:num>
  <w:num w:numId="8" w16cid:durableId="149752290">
    <w:abstractNumId w:val="19"/>
  </w:num>
  <w:num w:numId="9" w16cid:durableId="659889606">
    <w:abstractNumId w:val="18"/>
  </w:num>
  <w:num w:numId="10" w16cid:durableId="881164237">
    <w:abstractNumId w:val="33"/>
  </w:num>
  <w:num w:numId="11" w16cid:durableId="1259755211">
    <w:abstractNumId w:val="34"/>
  </w:num>
  <w:num w:numId="12" w16cid:durableId="736785740">
    <w:abstractNumId w:val="11"/>
  </w:num>
  <w:num w:numId="13" w16cid:durableId="1256204639">
    <w:abstractNumId w:val="23"/>
  </w:num>
  <w:num w:numId="14" w16cid:durableId="177080793">
    <w:abstractNumId w:val="10"/>
  </w:num>
  <w:num w:numId="15" w16cid:durableId="942884834">
    <w:abstractNumId w:val="8"/>
  </w:num>
  <w:num w:numId="16" w16cid:durableId="1104105915">
    <w:abstractNumId w:val="35"/>
  </w:num>
  <w:num w:numId="17" w16cid:durableId="1796096000">
    <w:abstractNumId w:val="9"/>
  </w:num>
  <w:num w:numId="18" w16cid:durableId="2012294354">
    <w:abstractNumId w:val="20"/>
  </w:num>
  <w:num w:numId="19" w16cid:durableId="1971401927">
    <w:abstractNumId w:val="36"/>
  </w:num>
  <w:num w:numId="20" w16cid:durableId="1114011524">
    <w:abstractNumId w:val="38"/>
  </w:num>
  <w:num w:numId="21" w16cid:durableId="284502297">
    <w:abstractNumId w:val="13"/>
  </w:num>
  <w:num w:numId="22" w16cid:durableId="608122195">
    <w:abstractNumId w:val="17"/>
  </w:num>
  <w:num w:numId="23" w16cid:durableId="491987672">
    <w:abstractNumId w:val="16"/>
  </w:num>
  <w:num w:numId="24" w16cid:durableId="1299725929">
    <w:abstractNumId w:val="7"/>
  </w:num>
  <w:num w:numId="25" w16cid:durableId="2026396983">
    <w:abstractNumId w:val="12"/>
  </w:num>
  <w:num w:numId="26" w16cid:durableId="1844585409">
    <w:abstractNumId w:val="43"/>
  </w:num>
  <w:num w:numId="27" w16cid:durableId="33845954">
    <w:abstractNumId w:val="26"/>
  </w:num>
  <w:num w:numId="28" w16cid:durableId="673260312">
    <w:abstractNumId w:val="41"/>
  </w:num>
  <w:num w:numId="29" w16cid:durableId="1697342453">
    <w:abstractNumId w:val="2"/>
  </w:num>
  <w:num w:numId="30" w16cid:durableId="105195491">
    <w:abstractNumId w:val="3"/>
  </w:num>
  <w:num w:numId="31" w16cid:durableId="821577845">
    <w:abstractNumId w:val="4"/>
  </w:num>
  <w:num w:numId="32" w16cid:durableId="423693546">
    <w:abstractNumId w:val="5"/>
  </w:num>
  <w:num w:numId="33" w16cid:durableId="42290804">
    <w:abstractNumId w:val="41"/>
    <w:lvlOverride w:ilvl="0">
      <w:startOverride w:val="7"/>
    </w:lvlOverride>
    <w:lvlOverride w:ilvl="1">
      <w:startOverride w:val="1"/>
    </w:lvlOverride>
    <w:lvlOverride w:ilvl="2">
      <w:startOverride w:val="2"/>
    </w:lvlOverride>
  </w:num>
  <w:num w:numId="34" w16cid:durableId="721028236">
    <w:abstractNumId w:val="15"/>
  </w:num>
  <w:num w:numId="35" w16cid:durableId="1836601847">
    <w:abstractNumId w:val="27"/>
  </w:num>
  <w:num w:numId="36" w16cid:durableId="9573568">
    <w:abstractNumId w:val="30"/>
  </w:num>
  <w:num w:numId="37" w16cid:durableId="862551023">
    <w:abstractNumId w:val="39"/>
  </w:num>
  <w:num w:numId="38" w16cid:durableId="714961446">
    <w:abstractNumId w:val="44"/>
  </w:num>
  <w:num w:numId="39" w16cid:durableId="1658456701">
    <w:abstractNumId w:val="37"/>
  </w:num>
  <w:num w:numId="40" w16cid:durableId="209932673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27112262">
    <w:abstractNumId w:val="25"/>
  </w:num>
  <w:num w:numId="42" w16cid:durableId="1601332942">
    <w:abstractNumId w:val="31"/>
  </w:num>
  <w:num w:numId="43" w16cid:durableId="1970817288">
    <w:abstractNumId w:val="28"/>
  </w:num>
  <w:num w:numId="44" w16cid:durableId="1091586398">
    <w:abstractNumId w:val="22"/>
  </w:num>
  <w:num w:numId="45" w16cid:durableId="1541436907">
    <w:abstractNumId w:val="32"/>
  </w:num>
  <w:num w:numId="46" w16cid:durableId="18087407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804085065">
    <w:abstractNumId w:val="40"/>
  </w:num>
  <w:num w:numId="48" w16cid:durableId="16566881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9F3"/>
    <w:rsid w:val="0001618C"/>
    <w:rsid w:val="00024DD9"/>
    <w:rsid w:val="001107BF"/>
    <w:rsid w:val="002D4744"/>
    <w:rsid w:val="00355EC6"/>
    <w:rsid w:val="003569A7"/>
    <w:rsid w:val="00500FD9"/>
    <w:rsid w:val="00535C12"/>
    <w:rsid w:val="0077162E"/>
    <w:rsid w:val="007B3A8F"/>
    <w:rsid w:val="007D1BD7"/>
    <w:rsid w:val="0083417A"/>
    <w:rsid w:val="00A3114A"/>
    <w:rsid w:val="00AC3F2F"/>
    <w:rsid w:val="00B81604"/>
    <w:rsid w:val="00BE5334"/>
    <w:rsid w:val="00C87DB6"/>
    <w:rsid w:val="00D83D6E"/>
    <w:rsid w:val="00E00691"/>
    <w:rsid w:val="00FA4752"/>
    <w:rsid w:val="00FE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7BCFE"/>
  <w15:chartTrackingRefBased/>
  <w15:docId w15:val="{9CB66418-23A6-4523-B789-C543F314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E39F3"/>
    <w:pPr>
      <w:spacing w:after="0" w:line="240" w:lineRule="auto"/>
      <w:jc w:val="both"/>
    </w:pPr>
    <w:rPr>
      <w:rFonts w:ascii="Garamond" w:hAnsi="Garamond"/>
      <w:sz w:val="24"/>
    </w:rPr>
  </w:style>
  <w:style w:type="paragraph" w:styleId="Cmsor1">
    <w:name w:val="heading 1"/>
    <w:basedOn w:val="Norml"/>
    <w:next w:val="Norml"/>
    <w:link w:val="Cmsor1Char"/>
    <w:autoRedefine/>
    <w:uiPriority w:val="99"/>
    <w:qFormat/>
    <w:rsid w:val="00FE39F3"/>
    <w:pPr>
      <w:keepNext/>
      <w:keepLines/>
      <w:numPr>
        <w:numId w:val="28"/>
      </w:numPr>
      <w:suppressAutoHyphens/>
      <w:spacing w:before="480"/>
      <w:outlineLvl w:val="0"/>
    </w:pPr>
    <w:rPr>
      <w:rFonts w:eastAsia="Times New Roman" w:cs="Times New Roman"/>
      <w:b/>
      <w:bCs/>
      <w:szCs w:val="24"/>
      <w:lang w:eastAsia="ar-SA"/>
    </w:rPr>
  </w:style>
  <w:style w:type="paragraph" w:styleId="Cmsor2">
    <w:name w:val="heading 2"/>
    <w:basedOn w:val="Norml"/>
    <w:next w:val="Norml"/>
    <w:link w:val="Cmsor2Char"/>
    <w:autoRedefine/>
    <w:uiPriority w:val="99"/>
    <w:qFormat/>
    <w:rsid w:val="00FE39F3"/>
    <w:pPr>
      <w:keepNext/>
      <w:keepLines/>
      <w:numPr>
        <w:ilvl w:val="1"/>
        <w:numId w:val="28"/>
      </w:numPr>
      <w:suppressAutoHyphens/>
      <w:spacing w:before="200"/>
      <w:outlineLvl w:val="1"/>
    </w:pPr>
    <w:rPr>
      <w:rFonts w:eastAsia="Times New Roman" w:cs="Times New Roman"/>
      <w:b/>
      <w:bCs/>
      <w:szCs w:val="24"/>
      <w:lang w:eastAsia="ar-SA"/>
    </w:rPr>
  </w:style>
  <w:style w:type="paragraph" w:styleId="Cmsor3">
    <w:name w:val="heading 3"/>
    <w:basedOn w:val="Norml"/>
    <w:next w:val="Norml"/>
    <w:link w:val="Cmsor3Char"/>
    <w:autoRedefine/>
    <w:uiPriority w:val="99"/>
    <w:qFormat/>
    <w:rsid w:val="00FE39F3"/>
    <w:pPr>
      <w:keepNext/>
      <w:keepLines/>
      <w:numPr>
        <w:ilvl w:val="2"/>
        <w:numId w:val="28"/>
      </w:numPr>
      <w:suppressAutoHyphens/>
      <w:spacing w:before="200"/>
      <w:outlineLvl w:val="2"/>
    </w:pPr>
    <w:rPr>
      <w:rFonts w:eastAsia="Times New Roman" w:cs="Times New Roman"/>
      <w:b/>
      <w:bCs/>
      <w:szCs w:val="24"/>
      <w:lang w:eastAsia="ar-SA"/>
    </w:rPr>
  </w:style>
  <w:style w:type="paragraph" w:styleId="Cmsor4">
    <w:name w:val="heading 4"/>
    <w:basedOn w:val="Norml"/>
    <w:next w:val="Norml"/>
    <w:link w:val="Cmsor4Char"/>
    <w:autoRedefine/>
    <w:uiPriority w:val="99"/>
    <w:qFormat/>
    <w:rsid w:val="00FE39F3"/>
    <w:pPr>
      <w:keepNext/>
      <w:keepLines/>
      <w:suppressAutoHyphens/>
      <w:spacing w:before="200"/>
      <w:outlineLvl w:val="3"/>
    </w:pPr>
    <w:rPr>
      <w:rFonts w:eastAsia="Times New Roman" w:cs="Times New Roman"/>
      <w:b/>
      <w:bCs/>
      <w:iCs/>
      <w:sz w:val="28"/>
      <w:szCs w:val="28"/>
      <w:lang w:eastAsia="ar-SA"/>
    </w:rPr>
  </w:style>
  <w:style w:type="paragraph" w:styleId="Cmsor5">
    <w:name w:val="heading 5"/>
    <w:basedOn w:val="Norml"/>
    <w:next w:val="Norml"/>
    <w:link w:val="Cmsor5Char"/>
    <w:autoRedefine/>
    <w:uiPriority w:val="99"/>
    <w:qFormat/>
    <w:rsid w:val="00FE39F3"/>
    <w:pPr>
      <w:keepNext/>
      <w:keepLines/>
      <w:suppressAutoHyphens/>
      <w:spacing w:before="200"/>
      <w:outlineLvl w:val="4"/>
    </w:pPr>
    <w:rPr>
      <w:rFonts w:eastAsia="Times New Roman" w:cs="Times New Roman"/>
      <w:caps/>
      <w:sz w:val="26"/>
      <w:szCs w:val="26"/>
      <w:lang w:eastAsia="ar-SA"/>
    </w:rPr>
  </w:style>
  <w:style w:type="paragraph" w:styleId="Cmsor6">
    <w:name w:val="heading 6"/>
    <w:basedOn w:val="Norml"/>
    <w:next w:val="Norml"/>
    <w:link w:val="Cmsor6Char"/>
    <w:autoRedefine/>
    <w:uiPriority w:val="99"/>
    <w:qFormat/>
    <w:rsid w:val="00AC3F2F"/>
    <w:pPr>
      <w:keepNext/>
      <w:keepLines/>
      <w:suppressAutoHyphens/>
      <w:spacing w:before="200"/>
      <w:jc w:val="center"/>
      <w:outlineLvl w:val="5"/>
    </w:pPr>
    <w:rPr>
      <w:rFonts w:eastAsia="Times New Roman" w:cs="Times New Roman"/>
      <w:b/>
      <w:iCs/>
      <w:caps/>
      <w:sz w:val="22"/>
      <w:lang w:eastAsia="ar-SA"/>
    </w:rPr>
  </w:style>
  <w:style w:type="paragraph" w:styleId="Cmsor7">
    <w:name w:val="heading 7"/>
    <w:basedOn w:val="Norml"/>
    <w:next w:val="Norml"/>
    <w:link w:val="Cmsor7Char"/>
    <w:uiPriority w:val="99"/>
    <w:qFormat/>
    <w:rsid w:val="00FE39F3"/>
    <w:pPr>
      <w:keepNext/>
      <w:keepLines/>
      <w:numPr>
        <w:ilvl w:val="6"/>
        <w:numId w:val="28"/>
      </w:numPr>
      <w:suppressAutoHyphens/>
      <w:spacing w:before="200"/>
      <w:outlineLvl w:val="6"/>
    </w:pPr>
    <w:rPr>
      <w:rFonts w:ascii="Arial" w:eastAsia="Times New Roman" w:hAnsi="Arial" w:cs="Times New Roman"/>
      <w:i/>
      <w:iCs/>
      <w:color w:val="404040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qFormat/>
    <w:rsid w:val="00FE39F3"/>
    <w:pPr>
      <w:keepNext/>
      <w:keepLines/>
      <w:numPr>
        <w:ilvl w:val="7"/>
        <w:numId w:val="28"/>
      </w:numPr>
      <w:suppressAutoHyphens/>
      <w:spacing w:before="200"/>
      <w:outlineLvl w:val="7"/>
    </w:pPr>
    <w:rPr>
      <w:rFonts w:ascii="Arial" w:eastAsia="Times New Roman" w:hAnsi="Arial" w:cs="Times New Roman"/>
      <w:color w:val="404040"/>
      <w:sz w:val="20"/>
      <w:szCs w:val="20"/>
      <w:lang w:eastAsia="ar-SA"/>
    </w:rPr>
  </w:style>
  <w:style w:type="paragraph" w:styleId="Cmsor9">
    <w:name w:val="heading 9"/>
    <w:basedOn w:val="Norml"/>
    <w:next w:val="Norml"/>
    <w:link w:val="Cmsor9Char"/>
    <w:uiPriority w:val="99"/>
    <w:qFormat/>
    <w:rsid w:val="00FE39F3"/>
    <w:pPr>
      <w:keepNext/>
      <w:keepLines/>
      <w:numPr>
        <w:ilvl w:val="8"/>
        <w:numId w:val="28"/>
      </w:numPr>
      <w:suppressAutoHyphens/>
      <w:spacing w:before="200"/>
      <w:outlineLvl w:val="8"/>
    </w:pPr>
    <w:rPr>
      <w:rFonts w:ascii="Arial" w:eastAsia="Times New Roman" w:hAnsi="Arial" w:cs="Times New Roman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FE39F3"/>
    <w:rPr>
      <w:rFonts w:ascii="Garamond" w:eastAsia="Times New Roman" w:hAnsi="Garamond" w:cs="Times New Roman"/>
      <w:b/>
      <w:bCs/>
      <w:sz w:val="24"/>
      <w:szCs w:val="24"/>
      <w:lang w:eastAsia="ar-SA"/>
    </w:rPr>
  </w:style>
  <w:style w:type="character" w:customStyle="1" w:styleId="Cmsor2Char">
    <w:name w:val="Címsor 2 Char"/>
    <w:basedOn w:val="Bekezdsalapbettpusa"/>
    <w:link w:val="Cmsor2"/>
    <w:uiPriority w:val="99"/>
    <w:rsid w:val="00FE39F3"/>
    <w:rPr>
      <w:rFonts w:ascii="Garamond" w:eastAsia="Times New Roman" w:hAnsi="Garamond" w:cs="Times New Roman"/>
      <w:b/>
      <w:bCs/>
      <w:sz w:val="24"/>
      <w:szCs w:val="24"/>
      <w:lang w:eastAsia="ar-SA"/>
    </w:rPr>
  </w:style>
  <w:style w:type="character" w:customStyle="1" w:styleId="Cmsor3Char">
    <w:name w:val="Címsor 3 Char"/>
    <w:basedOn w:val="Bekezdsalapbettpusa"/>
    <w:link w:val="Cmsor3"/>
    <w:uiPriority w:val="99"/>
    <w:rsid w:val="00FE39F3"/>
    <w:rPr>
      <w:rFonts w:ascii="Garamond" w:eastAsia="Times New Roman" w:hAnsi="Garamond" w:cs="Times New Roman"/>
      <w:b/>
      <w:bCs/>
      <w:sz w:val="24"/>
      <w:szCs w:val="24"/>
      <w:lang w:eastAsia="ar-SA"/>
    </w:rPr>
  </w:style>
  <w:style w:type="character" w:customStyle="1" w:styleId="Cmsor4Char">
    <w:name w:val="Címsor 4 Char"/>
    <w:basedOn w:val="Bekezdsalapbettpusa"/>
    <w:link w:val="Cmsor4"/>
    <w:uiPriority w:val="99"/>
    <w:rsid w:val="00FE39F3"/>
    <w:rPr>
      <w:rFonts w:ascii="Garamond" w:eastAsia="Times New Roman" w:hAnsi="Garamond" w:cs="Times New Roman"/>
      <w:b/>
      <w:bCs/>
      <w:iCs/>
      <w:sz w:val="28"/>
      <w:szCs w:val="28"/>
      <w:lang w:eastAsia="ar-SA"/>
    </w:rPr>
  </w:style>
  <w:style w:type="character" w:customStyle="1" w:styleId="Cmsor5Char">
    <w:name w:val="Címsor 5 Char"/>
    <w:basedOn w:val="Bekezdsalapbettpusa"/>
    <w:link w:val="Cmsor5"/>
    <w:uiPriority w:val="99"/>
    <w:rsid w:val="00FE39F3"/>
    <w:rPr>
      <w:rFonts w:ascii="Garamond" w:eastAsia="Times New Roman" w:hAnsi="Garamond" w:cs="Times New Roman"/>
      <w:caps/>
      <w:sz w:val="26"/>
      <w:szCs w:val="26"/>
      <w:lang w:eastAsia="ar-SA"/>
    </w:rPr>
  </w:style>
  <w:style w:type="character" w:customStyle="1" w:styleId="Cmsor6Char">
    <w:name w:val="Címsor 6 Char"/>
    <w:basedOn w:val="Bekezdsalapbettpusa"/>
    <w:link w:val="Cmsor6"/>
    <w:uiPriority w:val="99"/>
    <w:rsid w:val="00AC3F2F"/>
    <w:rPr>
      <w:rFonts w:ascii="Garamond" w:eastAsia="Times New Roman" w:hAnsi="Garamond" w:cs="Times New Roman"/>
      <w:b/>
      <w:iCs/>
      <w:cap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rsid w:val="00FE39F3"/>
    <w:rPr>
      <w:rFonts w:ascii="Arial" w:eastAsia="Times New Roman" w:hAnsi="Arial" w:cs="Times New Roman"/>
      <w:i/>
      <w:iCs/>
      <w:color w:val="404040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FE39F3"/>
    <w:rPr>
      <w:rFonts w:ascii="Arial" w:eastAsia="Times New Roman" w:hAnsi="Arial" w:cs="Times New Roman"/>
      <w:color w:val="404040"/>
      <w:sz w:val="20"/>
      <w:szCs w:val="20"/>
      <w:lang w:eastAsia="ar-SA"/>
    </w:rPr>
  </w:style>
  <w:style w:type="character" w:customStyle="1" w:styleId="Cmsor9Char">
    <w:name w:val="Címsor 9 Char"/>
    <w:basedOn w:val="Bekezdsalapbettpusa"/>
    <w:link w:val="Cmsor9"/>
    <w:uiPriority w:val="99"/>
    <w:rsid w:val="00FE39F3"/>
    <w:rPr>
      <w:rFonts w:ascii="Arial" w:eastAsia="Times New Roman" w:hAnsi="Arial" w:cs="Times New Roman"/>
      <w:i/>
      <w:iCs/>
      <w:color w:val="404040"/>
      <w:sz w:val="20"/>
      <w:szCs w:val="20"/>
      <w:lang w:eastAsia="ar-SA"/>
    </w:rPr>
  </w:style>
  <w:style w:type="paragraph" w:styleId="Kpalrs">
    <w:name w:val="caption"/>
    <w:basedOn w:val="Norml"/>
    <w:qFormat/>
    <w:rsid w:val="00FE39F3"/>
    <w:pPr>
      <w:widowControl w:val="0"/>
      <w:suppressLineNumbers/>
      <w:suppressAutoHyphens/>
      <w:spacing w:before="120" w:after="120"/>
    </w:pPr>
    <w:rPr>
      <w:rFonts w:ascii="Times New Roman" w:eastAsia="SimSun" w:hAnsi="Times New Roman" w:cs="Mangal"/>
      <w:i/>
      <w:iCs/>
      <w:kern w:val="1"/>
      <w:szCs w:val="24"/>
      <w:lang w:eastAsia="zh-CN" w:bidi="hi-IN"/>
    </w:rPr>
  </w:style>
  <w:style w:type="character" w:styleId="Jegyzethivatkozs">
    <w:name w:val="annotation reference"/>
    <w:basedOn w:val="Bekezdsalapbettpusa"/>
    <w:unhideWhenUsed/>
    <w:rsid w:val="00FE39F3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FE39F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FE39F3"/>
    <w:rPr>
      <w:rFonts w:ascii="Garamond" w:hAnsi="Garamond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E39F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E39F3"/>
    <w:rPr>
      <w:rFonts w:ascii="Garamond" w:hAnsi="Garamond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E39F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39F3"/>
    <w:rPr>
      <w:rFonts w:ascii="Tahoma" w:hAnsi="Tahoma" w:cs="Tahoma"/>
      <w:sz w:val="16"/>
      <w:szCs w:val="16"/>
    </w:rPr>
  </w:style>
  <w:style w:type="paragraph" w:styleId="Listaszerbekezds">
    <w:name w:val="List Paragraph"/>
    <w:aliases w:val="Welt L,Bullet_1,Számozott lista 1,Eszeri felsorolás,List Paragraph à moi,lista_2,Színes lista – 1. jelölőszín1,Listaszerű bekezdés3,Bullet List,FooterText,numbered,Paragraphe de liste1,列出段落,列出段落1,Listaszerű bekezdés1"/>
    <w:basedOn w:val="Norml"/>
    <w:link w:val="ListaszerbekezdsChar"/>
    <w:uiPriority w:val="34"/>
    <w:qFormat/>
    <w:rsid w:val="00FE39F3"/>
    <w:pPr>
      <w:ind w:left="720"/>
      <w:contextualSpacing/>
    </w:pPr>
  </w:style>
  <w:style w:type="paragraph" w:styleId="Vltozat">
    <w:name w:val="Revision"/>
    <w:hidden/>
    <w:uiPriority w:val="99"/>
    <w:semiHidden/>
    <w:rsid w:val="00FE39F3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FE39F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E39F3"/>
    <w:rPr>
      <w:rFonts w:ascii="Garamond" w:hAnsi="Garamond"/>
      <w:sz w:val="24"/>
    </w:rPr>
  </w:style>
  <w:style w:type="paragraph" w:styleId="llb">
    <w:name w:val="footer"/>
    <w:basedOn w:val="Norml"/>
    <w:link w:val="llbChar"/>
    <w:unhideWhenUsed/>
    <w:rsid w:val="00FE39F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E39F3"/>
    <w:rPr>
      <w:rFonts w:ascii="Garamond" w:hAnsi="Garamond"/>
      <w:sz w:val="24"/>
    </w:rPr>
  </w:style>
  <w:style w:type="character" w:styleId="Hiperhivatkozs">
    <w:name w:val="Hyperlink"/>
    <w:basedOn w:val="Bekezdsalapbettpusa"/>
    <w:uiPriority w:val="99"/>
    <w:rsid w:val="00FE39F3"/>
    <w:rPr>
      <w:rFonts w:cs="Times New Roman"/>
      <w:color w:val="0000FF"/>
      <w:u w:val="single"/>
    </w:rPr>
  </w:style>
  <w:style w:type="paragraph" w:styleId="Tartalomjegyzkcmsora">
    <w:name w:val="TOC Heading"/>
    <w:basedOn w:val="Cmsor1"/>
    <w:next w:val="Norml"/>
    <w:autoRedefine/>
    <w:uiPriority w:val="39"/>
    <w:qFormat/>
    <w:rsid w:val="00FE39F3"/>
    <w:pPr>
      <w:numPr>
        <w:numId w:val="4"/>
      </w:numPr>
      <w:suppressAutoHyphens w:val="0"/>
      <w:spacing w:line="276" w:lineRule="auto"/>
      <w:outlineLvl w:val="9"/>
    </w:pPr>
    <w:rPr>
      <w:lang w:eastAsia="hu-HU"/>
    </w:rPr>
  </w:style>
  <w:style w:type="paragraph" w:styleId="TJ2">
    <w:name w:val="toc 2"/>
    <w:basedOn w:val="Norml"/>
    <w:next w:val="Norml"/>
    <w:autoRedefine/>
    <w:uiPriority w:val="39"/>
    <w:rsid w:val="00FE39F3"/>
    <w:pPr>
      <w:spacing w:before="240"/>
      <w:jc w:val="left"/>
    </w:pPr>
    <w:rPr>
      <w:rFonts w:asciiTheme="minorHAnsi" w:hAnsiTheme="minorHAnsi" w:cstheme="minorHAnsi"/>
      <w:b/>
      <w:bCs/>
      <w:sz w:val="20"/>
      <w:szCs w:val="20"/>
    </w:rPr>
  </w:style>
  <w:style w:type="paragraph" w:styleId="TJ1">
    <w:name w:val="toc 1"/>
    <w:basedOn w:val="Norml"/>
    <w:next w:val="Norml"/>
    <w:autoRedefine/>
    <w:uiPriority w:val="39"/>
    <w:rsid w:val="00FE39F3"/>
    <w:pPr>
      <w:spacing w:before="360"/>
      <w:jc w:val="left"/>
    </w:pPr>
    <w:rPr>
      <w:rFonts w:asciiTheme="majorHAnsi" w:hAnsiTheme="majorHAnsi"/>
      <w:b/>
      <w:bCs/>
      <w:caps/>
      <w:szCs w:val="24"/>
    </w:rPr>
  </w:style>
  <w:style w:type="paragraph" w:styleId="TJ3">
    <w:name w:val="toc 3"/>
    <w:basedOn w:val="Norml"/>
    <w:next w:val="Norml"/>
    <w:autoRedefine/>
    <w:uiPriority w:val="39"/>
    <w:unhideWhenUsed/>
    <w:rsid w:val="00FE39F3"/>
    <w:pPr>
      <w:ind w:left="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Tartalomjegyzkcmsora1">
    <w:name w:val="Tartalomjegyzék címsora1"/>
    <w:basedOn w:val="Cmsor1"/>
    <w:next w:val="Norml"/>
    <w:rsid w:val="00FE39F3"/>
    <w:pPr>
      <w:numPr>
        <w:numId w:val="0"/>
      </w:numPr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hu-HU"/>
    </w:rPr>
  </w:style>
  <w:style w:type="paragraph" w:customStyle="1" w:styleId="paragrafus1">
    <w:name w:val="paragrafus1"/>
    <w:basedOn w:val="Norml"/>
    <w:next w:val="Norml"/>
    <w:rsid w:val="00FE39F3"/>
    <w:pPr>
      <w:keepNext/>
      <w:widowControl w:val="0"/>
      <w:numPr>
        <w:numId w:val="3"/>
      </w:numPr>
      <w:tabs>
        <w:tab w:val="left" w:pos="1620"/>
        <w:tab w:val="left" w:pos="2340"/>
      </w:tabs>
      <w:spacing w:before="360" w:after="120"/>
      <w:jc w:val="center"/>
      <w:outlineLvl w:val="0"/>
    </w:pPr>
    <w:rPr>
      <w:rFonts w:ascii="Times New Roman" w:eastAsia="Times New Roman" w:hAnsi="Times New Roman" w:cs="Times New Roman"/>
      <w:szCs w:val="24"/>
      <w:lang w:eastAsia="hu-HU"/>
    </w:rPr>
  </w:style>
  <w:style w:type="paragraph" w:customStyle="1" w:styleId="paragrafus3">
    <w:name w:val="paragrafus3"/>
    <w:basedOn w:val="Norml"/>
    <w:rsid w:val="00FE39F3"/>
    <w:pPr>
      <w:numPr>
        <w:ilvl w:val="2"/>
        <w:numId w:val="1"/>
      </w:numPr>
      <w:tabs>
        <w:tab w:val="left" w:pos="709"/>
        <w:tab w:val="left" w:pos="1620"/>
        <w:tab w:val="left" w:pos="2340"/>
      </w:tabs>
      <w:outlineLvl w:val="2"/>
    </w:pPr>
    <w:rPr>
      <w:rFonts w:ascii="Times New Roman" w:eastAsia="Times New Roman" w:hAnsi="Times New Roman" w:cs="Times New Roman"/>
      <w:szCs w:val="24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FE39F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FE39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J4">
    <w:name w:val="toc 4"/>
    <w:basedOn w:val="Norml"/>
    <w:next w:val="Norml"/>
    <w:autoRedefine/>
    <w:uiPriority w:val="39"/>
    <w:unhideWhenUsed/>
    <w:rsid w:val="00FE39F3"/>
    <w:pPr>
      <w:ind w:left="480"/>
      <w:jc w:val="left"/>
    </w:pPr>
    <w:rPr>
      <w:rFonts w:asciiTheme="minorHAnsi" w:hAnsiTheme="minorHAnsi" w:cstheme="minorHAnsi"/>
      <w:sz w:val="20"/>
      <w:szCs w:val="20"/>
    </w:rPr>
  </w:style>
  <w:style w:type="paragraph" w:styleId="TJ5">
    <w:name w:val="toc 5"/>
    <w:basedOn w:val="Norml"/>
    <w:next w:val="Norml"/>
    <w:autoRedefine/>
    <w:uiPriority w:val="39"/>
    <w:unhideWhenUsed/>
    <w:rsid w:val="00FE39F3"/>
    <w:pPr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TJ6">
    <w:name w:val="toc 6"/>
    <w:basedOn w:val="Norml"/>
    <w:next w:val="Norml"/>
    <w:autoRedefine/>
    <w:uiPriority w:val="39"/>
    <w:unhideWhenUsed/>
    <w:rsid w:val="00FE39F3"/>
    <w:pPr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TJ7">
    <w:name w:val="toc 7"/>
    <w:basedOn w:val="Norml"/>
    <w:next w:val="Norml"/>
    <w:autoRedefine/>
    <w:uiPriority w:val="39"/>
    <w:unhideWhenUsed/>
    <w:rsid w:val="00FE39F3"/>
    <w:pPr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TJ8">
    <w:name w:val="toc 8"/>
    <w:basedOn w:val="Norml"/>
    <w:next w:val="Norml"/>
    <w:autoRedefine/>
    <w:uiPriority w:val="39"/>
    <w:unhideWhenUsed/>
    <w:rsid w:val="00FE39F3"/>
    <w:pPr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TJ9">
    <w:name w:val="toc 9"/>
    <w:basedOn w:val="Norml"/>
    <w:next w:val="Norml"/>
    <w:autoRedefine/>
    <w:uiPriority w:val="39"/>
    <w:unhideWhenUsed/>
    <w:rsid w:val="00FE39F3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character" w:customStyle="1" w:styleId="ListaszerbekezdsChar">
    <w:name w:val="Listaszerű bekezdés Char"/>
    <w:aliases w:val="Welt L Char,Bullet_1 Char,Számozott lista 1 Char,Eszeri felsorolás Char,List Paragraph à moi Char,lista_2 Char,Színes lista – 1. jelölőszín1 Char,Listaszerű bekezdés3 Char,Bullet List Char,FooterText Char,numbered Char,列出段落 Char"/>
    <w:basedOn w:val="Bekezdsalapbettpusa"/>
    <w:link w:val="Listaszerbekezds"/>
    <w:uiPriority w:val="34"/>
    <w:locked/>
    <w:rsid w:val="00FE39F3"/>
    <w:rPr>
      <w:rFonts w:ascii="Garamond" w:hAnsi="Garamond"/>
      <w:sz w:val="24"/>
    </w:rPr>
  </w:style>
  <w:style w:type="paragraph" w:customStyle="1" w:styleId="MellekletCime">
    <w:name w:val="Melleklet Cime"/>
    <w:basedOn w:val="Norml"/>
    <w:link w:val="MellekletCimeChar"/>
    <w:uiPriority w:val="99"/>
    <w:rsid w:val="00FE39F3"/>
    <w:pPr>
      <w:spacing w:before="380" w:after="240" w:line="288" w:lineRule="auto"/>
      <w:contextualSpacing/>
      <w:jc w:val="center"/>
    </w:pPr>
    <w:rPr>
      <w:rFonts w:ascii="Times New Roman" w:eastAsia="Calibri" w:hAnsi="Times New Roman" w:cs="Times New Roman"/>
      <w:b/>
      <w:bCs/>
      <w:smallCaps/>
      <w:sz w:val="26"/>
      <w:szCs w:val="26"/>
      <w:lang w:eastAsia="hu-HU"/>
    </w:rPr>
  </w:style>
  <w:style w:type="paragraph" w:styleId="Idzet">
    <w:name w:val="Quote"/>
    <w:basedOn w:val="Norml"/>
    <w:next w:val="Norml"/>
    <w:link w:val="IdzetChar"/>
    <w:uiPriority w:val="99"/>
    <w:qFormat/>
    <w:rsid w:val="00FE39F3"/>
    <w:pPr>
      <w:spacing w:after="40" w:line="192" w:lineRule="auto"/>
    </w:pPr>
    <w:rPr>
      <w:rFonts w:ascii="Times New Roman" w:eastAsia="Calibri" w:hAnsi="Times New Roman" w:cs="Times New Roman"/>
      <w:iCs/>
      <w:color w:val="000000"/>
      <w:sz w:val="18"/>
      <w:szCs w:val="18"/>
      <w:lang w:eastAsia="hu-HU"/>
    </w:rPr>
  </w:style>
  <w:style w:type="character" w:customStyle="1" w:styleId="IdzetChar">
    <w:name w:val="Idézet Char"/>
    <w:basedOn w:val="Bekezdsalapbettpusa"/>
    <w:link w:val="Idzet"/>
    <w:uiPriority w:val="99"/>
    <w:rsid w:val="00FE39F3"/>
    <w:rPr>
      <w:rFonts w:ascii="Times New Roman" w:eastAsia="Calibri" w:hAnsi="Times New Roman" w:cs="Times New Roman"/>
      <w:iCs/>
      <w:color w:val="000000"/>
      <w:sz w:val="18"/>
      <w:szCs w:val="18"/>
      <w:lang w:eastAsia="hu-HU"/>
    </w:rPr>
  </w:style>
  <w:style w:type="character" w:customStyle="1" w:styleId="MellekletCimeChar">
    <w:name w:val="Melleklet Cime Char"/>
    <w:basedOn w:val="Bekezdsalapbettpusa"/>
    <w:link w:val="MellekletCime"/>
    <w:uiPriority w:val="99"/>
    <w:locked/>
    <w:rsid w:val="00FE39F3"/>
    <w:rPr>
      <w:rFonts w:ascii="Times New Roman" w:eastAsia="Calibri" w:hAnsi="Times New Roman" w:cs="Times New Roman"/>
      <w:b/>
      <w:bCs/>
      <w:smallCaps/>
      <w:sz w:val="26"/>
      <w:szCs w:val="26"/>
      <w:lang w:eastAsia="hu-HU"/>
    </w:rPr>
  </w:style>
  <w:style w:type="character" w:styleId="Finomhivatkozs">
    <w:name w:val="Subtle Reference"/>
    <w:basedOn w:val="Bekezdsalapbettpusa"/>
    <w:uiPriority w:val="99"/>
    <w:qFormat/>
    <w:rsid w:val="00FE39F3"/>
    <w:rPr>
      <w:rFonts w:cs="Times New Roman"/>
      <w:smallCaps/>
      <w:color w:val="C0504D"/>
      <w:u w:val="single"/>
    </w:rPr>
  </w:style>
  <w:style w:type="paragraph" w:styleId="Szvegtrzs">
    <w:name w:val="Body Text"/>
    <w:basedOn w:val="Norml"/>
    <w:link w:val="SzvegtrzsChar"/>
    <w:uiPriority w:val="1"/>
    <w:qFormat/>
    <w:rsid w:val="00FE39F3"/>
    <w:pPr>
      <w:widowControl w:val="0"/>
      <w:autoSpaceDE w:val="0"/>
      <w:autoSpaceDN w:val="0"/>
      <w:jc w:val="left"/>
    </w:pPr>
    <w:rPr>
      <w:rFonts w:ascii="Arial" w:eastAsia="Arial" w:hAnsi="Arial" w:cs="Arial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1"/>
    <w:rsid w:val="00FE39F3"/>
    <w:rPr>
      <w:rFonts w:ascii="Arial" w:eastAsia="Arial" w:hAnsi="Arial" w:cs="Arial"/>
      <w:sz w:val="20"/>
      <w:szCs w:val="20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E39F3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FE3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E39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FE39F3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2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FE39F3"/>
    <w:rPr>
      <w:color w:val="605E5C"/>
      <w:shd w:val="clear" w:color="auto" w:fill="E1DFDD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FE39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FE39F3"/>
    <w:rPr>
      <w:rFonts w:ascii="Courier New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Farkasová Andrea</dc:creator>
  <cp:keywords/>
  <dc:description/>
  <cp:lastModifiedBy>Horváth Gyula</cp:lastModifiedBy>
  <cp:revision>2</cp:revision>
  <dcterms:created xsi:type="dcterms:W3CDTF">2024-03-06T11:41:00Z</dcterms:created>
  <dcterms:modified xsi:type="dcterms:W3CDTF">2024-03-06T11:41:00Z</dcterms:modified>
</cp:coreProperties>
</file>