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3CBA" w14:textId="77777777" w:rsidR="00B81604" w:rsidRPr="00F3186A" w:rsidRDefault="00B81604" w:rsidP="00116584">
      <w:pPr>
        <w:pStyle w:val="Cmsor6"/>
      </w:pPr>
      <w:bookmarkStart w:id="0" w:name="_Hlk59118795"/>
    </w:p>
    <w:p w14:paraId="0EB99C57" w14:textId="77777777" w:rsidR="00805117" w:rsidRPr="008E3C53" w:rsidRDefault="00805117" w:rsidP="00116584">
      <w:pPr>
        <w:pStyle w:val="Cmsor6"/>
        <w:rPr>
          <w:color w:val="4C6371"/>
        </w:rPr>
      </w:pPr>
      <w:r w:rsidRPr="008E3C53">
        <w:rPr>
          <w:color w:val="4C6371"/>
        </w:rPr>
        <w:t>Közlési en</w:t>
      </w:r>
      <w:r w:rsidRPr="00E5163B">
        <w:rPr>
          <w:color w:val="4C6371"/>
        </w:rPr>
        <w:t>g</w:t>
      </w:r>
      <w:r w:rsidRPr="008E3C53">
        <w:rPr>
          <w:color w:val="4C6371"/>
        </w:rPr>
        <w:t>edély kérelem a Magyar Nemzeti Levéltár</w:t>
      </w:r>
      <w:r w:rsidRPr="008E3C53">
        <w:rPr>
          <w:color w:val="4C6371"/>
        </w:rPr>
        <w:br/>
        <w:t>iratairól készült másolatok felhasználásához</w:t>
      </w:r>
    </w:p>
    <w:p w14:paraId="01AF773F" w14:textId="77777777" w:rsidR="00805117" w:rsidRPr="008E3C53" w:rsidRDefault="00805117" w:rsidP="00805117">
      <w:pPr>
        <w:spacing w:before="95"/>
        <w:ind w:left="496" w:right="512"/>
        <w:jc w:val="center"/>
        <w:rPr>
          <w:color w:val="4C6371"/>
          <w:sz w:val="18"/>
        </w:rPr>
      </w:pPr>
      <w:r w:rsidRPr="008E3C53">
        <w:rPr>
          <w:color w:val="4C6371"/>
          <w:sz w:val="18"/>
        </w:rPr>
        <w:t>A formanyomtatványt javasoljuk elektronikusan kitölteni. Ebben az esetben AVDH aláírást is elfogadunk.</w:t>
      </w:r>
    </w:p>
    <w:p w14:paraId="437E63DC" w14:textId="77777777" w:rsidR="00805117" w:rsidRPr="008E3C53" w:rsidRDefault="00805117" w:rsidP="00805117">
      <w:pPr>
        <w:pStyle w:val="Szvegtrzs"/>
        <w:spacing w:before="2"/>
        <w:rPr>
          <w:rFonts w:ascii="Garamond" w:hAnsi="Garamond"/>
          <w:color w:val="4C6371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82"/>
        <w:gridCol w:w="2226"/>
        <w:gridCol w:w="483"/>
        <w:gridCol w:w="3298"/>
      </w:tblGrid>
      <w:tr w:rsidR="008E3C53" w:rsidRPr="008E3C53" w14:paraId="212204E2" w14:textId="77777777" w:rsidTr="00667427">
        <w:trPr>
          <w:trHeight w:val="465"/>
        </w:trPr>
        <w:tc>
          <w:tcPr>
            <w:tcW w:w="2800" w:type="dxa"/>
          </w:tcPr>
          <w:p w14:paraId="62C9BCB3" w14:textId="77777777" w:rsidR="00805117" w:rsidRPr="008E3C53" w:rsidRDefault="00805117" w:rsidP="00667427">
            <w:pPr>
              <w:pStyle w:val="TableParagraph"/>
              <w:spacing w:before="105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Kérelmező neve</w:t>
            </w:r>
          </w:p>
        </w:tc>
        <w:tc>
          <w:tcPr>
            <w:tcW w:w="6489" w:type="dxa"/>
            <w:gridSpan w:val="4"/>
          </w:tcPr>
          <w:p w14:paraId="7058FE55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51FCA1C4" w14:textId="77777777" w:rsidTr="00667427">
        <w:trPr>
          <w:trHeight w:val="465"/>
        </w:trPr>
        <w:tc>
          <w:tcPr>
            <w:tcW w:w="2800" w:type="dxa"/>
          </w:tcPr>
          <w:p w14:paraId="31220B46" w14:textId="248DF364" w:rsidR="00805117" w:rsidRPr="008E3C53" w:rsidRDefault="00805117" w:rsidP="00667427">
            <w:pPr>
              <w:pStyle w:val="TableParagraph"/>
              <w:spacing w:before="106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E-mail</w:t>
            </w:r>
            <w:r w:rsidR="00116584"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 xml:space="preserve"> címe</w:t>
            </w:r>
          </w:p>
        </w:tc>
        <w:tc>
          <w:tcPr>
            <w:tcW w:w="6489" w:type="dxa"/>
            <w:gridSpan w:val="4"/>
          </w:tcPr>
          <w:p w14:paraId="0217469D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365A2435" w14:textId="77777777" w:rsidTr="00667427">
        <w:trPr>
          <w:trHeight w:val="464"/>
        </w:trPr>
        <w:tc>
          <w:tcPr>
            <w:tcW w:w="2800" w:type="dxa"/>
          </w:tcPr>
          <w:p w14:paraId="63D6C6E7" w14:textId="74BF0CE8" w:rsidR="00805117" w:rsidRPr="008E3C53" w:rsidRDefault="00805117" w:rsidP="00667427">
            <w:pPr>
              <w:pStyle w:val="TableParagraph"/>
              <w:spacing w:before="106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Levelezési cím</w:t>
            </w:r>
            <w:r w:rsidR="00116584"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e</w:t>
            </w:r>
          </w:p>
        </w:tc>
        <w:tc>
          <w:tcPr>
            <w:tcW w:w="6489" w:type="dxa"/>
            <w:gridSpan w:val="4"/>
          </w:tcPr>
          <w:p w14:paraId="41996F93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140FA56C" w14:textId="77777777" w:rsidTr="00667427">
        <w:trPr>
          <w:trHeight w:val="848"/>
        </w:trPr>
        <w:tc>
          <w:tcPr>
            <w:tcW w:w="2800" w:type="dxa"/>
          </w:tcPr>
          <w:p w14:paraId="3B2BDBDF" w14:textId="77777777" w:rsidR="00805117" w:rsidRPr="008E3C53" w:rsidRDefault="00805117" w:rsidP="00667427">
            <w:pPr>
              <w:pStyle w:val="TableParagraph"/>
              <w:spacing w:before="76" w:line="235" w:lineRule="auto"/>
              <w:ind w:left="107" w:right="125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 xml:space="preserve">Megbízó neve és címe </w:t>
            </w:r>
            <w:r w:rsidRPr="008E3C53">
              <w:rPr>
                <w:rFonts w:ascii="Garamond" w:hAnsi="Garamond"/>
                <w:color w:val="4C6371"/>
                <w:w w:val="95"/>
                <w:sz w:val="20"/>
                <w:lang w:val="hu-HU"/>
              </w:rPr>
              <w:t xml:space="preserve">(megbízó lehet intézmény, kiadó,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szerkesztőség)</w:t>
            </w:r>
          </w:p>
        </w:tc>
        <w:tc>
          <w:tcPr>
            <w:tcW w:w="6489" w:type="dxa"/>
            <w:gridSpan w:val="4"/>
          </w:tcPr>
          <w:p w14:paraId="1C9ED2F4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735B0AF2" w14:textId="77777777" w:rsidTr="00667427">
        <w:trPr>
          <w:trHeight w:val="754"/>
        </w:trPr>
        <w:tc>
          <w:tcPr>
            <w:tcW w:w="2800" w:type="dxa"/>
          </w:tcPr>
          <w:p w14:paraId="3749DE5A" w14:textId="77777777" w:rsidR="00805117" w:rsidRPr="008E3C53" w:rsidRDefault="00805117" w:rsidP="00667427">
            <w:pPr>
              <w:pStyle w:val="TableParagraph"/>
              <w:spacing w:before="9"/>
              <w:rPr>
                <w:rFonts w:ascii="Garamond" w:hAnsi="Garamond"/>
                <w:color w:val="4C6371"/>
                <w:sz w:val="21"/>
                <w:lang w:val="hu-HU"/>
              </w:rPr>
            </w:pPr>
          </w:p>
          <w:p w14:paraId="27E3EC6D" w14:textId="77777777" w:rsidR="00805117" w:rsidRPr="008E3C53" w:rsidRDefault="00805117" w:rsidP="00667427">
            <w:pPr>
              <w:pStyle w:val="TableParagraph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Számlázási név, cím</w:t>
            </w:r>
          </w:p>
        </w:tc>
        <w:tc>
          <w:tcPr>
            <w:tcW w:w="6489" w:type="dxa"/>
            <w:gridSpan w:val="4"/>
          </w:tcPr>
          <w:p w14:paraId="6DF1E13E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43E4AAB6" w14:textId="77777777" w:rsidTr="00667427">
        <w:trPr>
          <w:trHeight w:val="458"/>
        </w:trPr>
        <w:tc>
          <w:tcPr>
            <w:tcW w:w="2800" w:type="dxa"/>
          </w:tcPr>
          <w:p w14:paraId="06BFD6D6" w14:textId="77777777" w:rsidR="00805117" w:rsidRPr="008E3C53" w:rsidRDefault="00805117" w:rsidP="00667427">
            <w:pPr>
              <w:pStyle w:val="TableParagraph"/>
              <w:spacing w:line="217" w:lineRule="exact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Adószám</w:t>
            </w:r>
          </w:p>
          <w:p w14:paraId="08A17908" w14:textId="77777777" w:rsidR="00805117" w:rsidRPr="008E3C53" w:rsidRDefault="00805117" w:rsidP="00667427">
            <w:pPr>
              <w:pStyle w:val="TableParagraph"/>
              <w:spacing w:line="221" w:lineRule="exact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w w:val="105"/>
                <w:sz w:val="20"/>
                <w:lang w:val="hu-HU"/>
              </w:rPr>
              <w:t>(nem magánszemély esetén)</w:t>
            </w:r>
          </w:p>
        </w:tc>
        <w:tc>
          <w:tcPr>
            <w:tcW w:w="6489" w:type="dxa"/>
            <w:gridSpan w:val="4"/>
          </w:tcPr>
          <w:p w14:paraId="35ACDE9B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274843B6" w14:textId="77777777" w:rsidTr="00667427">
        <w:trPr>
          <w:trHeight w:val="1271"/>
        </w:trPr>
        <w:tc>
          <w:tcPr>
            <w:tcW w:w="2800" w:type="dxa"/>
          </w:tcPr>
          <w:p w14:paraId="3675F01E" w14:textId="77777777" w:rsidR="00805117" w:rsidRPr="008E3C53" w:rsidRDefault="00805117" w:rsidP="00667427">
            <w:pPr>
              <w:pStyle w:val="TableParagraph"/>
              <w:spacing w:before="187" w:line="235" w:lineRule="auto"/>
              <w:ind w:left="107" w:right="62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közölni kívánt iratok pontos levéltári jelzete</w:t>
            </w:r>
          </w:p>
          <w:p w14:paraId="65898D3B" w14:textId="77777777" w:rsidR="00805117" w:rsidRPr="008E3C53" w:rsidRDefault="00805117" w:rsidP="00667427">
            <w:pPr>
              <w:pStyle w:val="TableParagraph"/>
              <w:spacing w:line="235" w:lineRule="auto"/>
              <w:ind w:left="107" w:right="558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(helyhiány esetén kérjük a pótlapon történő kitöltést)</w:t>
            </w:r>
          </w:p>
        </w:tc>
        <w:tc>
          <w:tcPr>
            <w:tcW w:w="6489" w:type="dxa"/>
            <w:gridSpan w:val="4"/>
            <w:tcBorders>
              <w:bottom w:val="single" w:sz="24" w:space="0" w:color="D9D9D9"/>
            </w:tcBorders>
          </w:tcPr>
          <w:p w14:paraId="68FC0492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55D93D7C" w14:textId="77777777" w:rsidTr="00667427">
        <w:trPr>
          <w:trHeight w:val="36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14:paraId="1A5A5B76" w14:textId="77777777" w:rsidR="00805117" w:rsidRPr="008E3C53" w:rsidRDefault="00805117" w:rsidP="00667427">
            <w:pPr>
              <w:pStyle w:val="TableParagraph"/>
              <w:spacing w:before="6" w:line="227" w:lineRule="exact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közzététel célja</w:t>
            </w:r>
          </w:p>
          <w:p w14:paraId="17737624" w14:textId="77777777" w:rsidR="00805117" w:rsidRPr="008E3C53" w:rsidRDefault="00805117" w:rsidP="00667427">
            <w:pPr>
              <w:pStyle w:val="TableParagraph"/>
              <w:spacing w:before="1" w:line="235" w:lineRule="auto"/>
              <w:ind w:left="107" w:right="679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(a</w:t>
            </w:r>
            <w:r w:rsidRPr="008E3C53">
              <w:rPr>
                <w:rFonts w:ascii="Garamond" w:hAnsi="Garamond"/>
                <w:color w:val="4C6371"/>
                <w:spacing w:val="-32"/>
                <w:sz w:val="20"/>
                <w:lang w:val="hu-HU"/>
              </w:rPr>
              <w:t xml:space="preserve">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megfelelő</w:t>
            </w:r>
            <w:r w:rsidRPr="008E3C53">
              <w:rPr>
                <w:rFonts w:ascii="Garamond" w:hAnsi="Garamond"/>
                <w:color w:val="4C6371"/>
                <w:spacing w:val="-31"/>
                <w:sz w:val="20"/>
                <w:lang w:val="hu-HU"/>
              </w:rPr>
              <w:t xml:space="preserve">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szürke</w:t>
            </w:r>
            <w:r w:rsidRPr="008E3C53">
              <w:rPr>
                <w:rFonts w:ascii="Garamond" w:hAnsi="Garamond"/>
                <w:color w:val="4C6371"/>
                <w:spacing w:val="-31"/>
                <w:sz w:val="20"/>
                <w:lang w:val="hu-HU"/>
              </w:rPr>
              <w:t xml:space="preserve">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8065D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5468FBF8" w14:textId="77777777" w:rsidR="00805117" w:rsidRPr="008E3C53" w:rsidRDefault="00805117" w:rsidP="00667427">
            <w:pPr>
              <w:pStyle w:val="TableParagraph"/>
              <w:spacing w:before="54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tudományos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A973F4B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77641727" w14:textId="77777777" w:rsidR="00805117" w:rsidRPr="008E3C53" w:rsidRDefault="00805117" w:rsidP="00667427">
            <w:pPr>
              <w:pStyle w:val="TableParagraph"/>
              <w:spacing w:before="54"/>
              <w:ind w:left="116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publicisztikai</w:t>
            </w:r>
          </w:p>
        </w:tc>
      </w:tr>
      <w:tr w:rsidR="008E3C53" w:rsidRPr="008E3C53" w14:paraId="53258114" w14:textId="77777777" w:rsidTr="00667427">
        <w:trPr>
          <w:trHeight w:val="302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0A18A3E1" w14:textId="77777777" w:rsidR="00805117" w:rsidRPr="008E3C53" w:rsidRDefault="00805117" w:rsidP="00667427">
            <w:pPr>
              <w:rPr>
                <w:color w:val="4C6371"/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39C71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18A5939D" w14:textId="77777777" w:rsidR="00805117" w:rsidRPr="008E3C53" w:rsidRDefault="00805117" w:rsidP="00667427">
            <w:pPr>
              <w:pStyle w:val="TableParagraph"/>
              <w:spacing w:before="28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oktatási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AB8E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1DEE1EEF" w14:textId="77777777" w:rsidR="00805117" w:rsidRPr="008E3C53" w:rsidRDefault="00805117" w:rsidP="00667427">
            <w:pPr>
              <w:pStyle w:val="TableParagraph"/>
              <w:spacing w:before="28"/>
              <w:ind w:left="101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magáncélú</w:t>
            </w:r>
          </w:p>
        </w:tc>
      </w:tr>
      <w:tr w:rsidR="008E3C53" w:rsidRPr="008E3C53" w14:paraId="74DDA7B6" w14:textId="77777777" w:rsidTr="00667427">
        <w:trPr>
          <w:trHeight w:val="30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14:paraId="60D5B654" w14:textId="77777777" w:rsidR="00805117" w:rsidRPr="008E3C53" w:rsidRDefault="00805117" w:rsidP="00667427">
            <w:pPr>
              <w:pStyle w:val="TableParagraph"/>
              <w:spacing w:before="2"/>
              <w:rPr>
                <w:rFonts w:ascii="Garamond" w:hAnsi="Garamond"/>
                <w:color w:val="4C6371"/>
                <w:sz w:val="31"/>
                <w:lang w:val="hu-HU"/>
              </w:rPr>
            </w:pPr>
          </w:p>
          <w:p w14:paraId="01C09B19" w14:textId="77777777" w:rsidR="00805117" w:rsidRPr="008E3C53" w:rsidRDefault="00805117" w:rsidP="00667427">
            <w:pPr>
              <w:pStyle w:val="TableParagraph"/>
              <w:spacing w:before="1" w:line="228" w:lineRule="exact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közzététel formája</w:t>
            </w:r>
          </w:p>
          <w:p w14:paraId="550AB4BE" w14:textId="7790C74B" w:rsidR="00805117" w:rsidRPr="008E3C53" w:rsidRDefault="00805117" w:rsidP="00667427">
            <w:pPr>
              <w:pStyle w:val="TableParagraph"/>
              <w:spacing w:before="1" w:line="235" w:lineRule="auto"/>
              <w:ind w:left="107" w:right="679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(a</w:t>
            </w:r>
            <w:r w:rsidRPr="008E3C53">
              <w:rPr>
                <w:rFonts w:ascii="Garamond" w:hAnsi="Garamond"/>
                <w:color w:val="4C6371"/>
                <w:spacing w:val="-32"/>
                <w:sz w:val="20"/>
                <w:lang w:val="hu-HU"/>
              </w:rPr>
              <w:t xml:space="preserve"> </w:t>
            </w:r>
            <w:proofErr w:type="gramStart"/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megfelelő</w:t>
            </w:r>
            <w:r w:rsidRPr="008E3C53">
              <w:rPr>
                <w:rFonts w:ascii="Garamond" w:hAnsi="Garamond"/>
                <w:color w:val="4C6371"/>
                <w:spacing w:val="-31"/>
                <w:sz w:val="20"/>
                <w:lang w:val="hu-HU"/>
              </w:rPr>
              <w:t xml:space="preserve"> 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mező</w:t>
            </w:r>
            <w:proofErr w:type="gramEnd"/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 xml:space="preserve">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4D2BE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17D574DB" w14:textId="77777777" w:rsidR="00805117" w:rsidRPr="008E3C53" w:rsidRDefault="00805117" w:rsidP="00667427">
            <w:pPr>
              <w:pStyle w:val="TableParagraph"/>
              <w:spacing w:before="64" w:line="225" w:lineRule="exact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könyv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0A104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145DFDC8" w14:textId="77777777" w:rsidR="00805117" w:rsidRPr="008E3C53" w:rsidRDefault="00805117" w:rsidP="00667427">
            <w:pPr>
              <w:pStyle w:val="TableParagraph"/>
              <w:spacing w:before="49"/>
              <w:ind w:left="116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TV/film</w:t>
            </w:r>
          </w:p>
        </w:tc>
      </w:tr>
      <w:tr w:rsidR="008E3C53" w:rsidRPr="008E3C53" w14:paraId="6C3DA792" w14:textId="77777777" w:rsidTr="00667427">
        <w:trPr>
          <w:trHeight w:val="325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7677EAF3" w14:textId="77777777" w:rsidR="00805117" w:rsidRPr="008E3C53" w:rsidRDefault="00805117" w:rsidP="00667427">
            <w:pPr>
              <w:rPr>
                <w:color w:val="4C6371"/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D539A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6FFD275D" w14:textId="77777777" w:rsidR="00805117" w:rsidRPr="008E3C53" w:rsidRDefault="00805117" w:rsidP="00667427">
            <w:pPr>
              <w:pStyle w:val="TableParagraph"/>
              <w:spacing w:before="66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újság, magazin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C14B1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5F12B885" w14:textId="77777777" w:rsidR="00805117" w:rsidRPr="008E3C53" w:rsidRDefault="00805117" w:rsidP="00667427">
            <w:pPr>
              <w:pStyle w:val="TableParagraph"/>
              <w:spacing w:before="66"/>
              <w:ind w:left="108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digitális kiadvány (DVD, CD)</w:t>
            </w:r>
          </w:p>
        </w:tc>
      </w:tr>
      <w:tr w:rsidR="008E3C53" w:rsidRPr="008E3C53" w14:paraId="046752D1" w14:textId="77777777" w:rsidTr="00667427">
        <w:trPr>
          <w:trHeight w:val="310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14528367" w14:textId="77777777" w:rsidR="00805117" w:rsidRPr="008E3C53" w:rsidRDefault="00805117" w:rsidP="00667427">
            <w:pPr>
              <w:rPr>
                <w:color w:val="4C6371"/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7C788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3FFE8054" w14:textId="77777777" w:rsidR="00805117" w:rsidRPr="008E3C53" w:rsidRDefault="00805117" w:rsidP="00667427">
            <w:pPr>
              <w:pStyle w:val="TableParagraph"/>
              <w:spacing w:before="80" w:line="210" w:lineRule="exact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tudományos folyóirat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DDAC7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5A0EC9FA" w14:textId="77777777" w:rsidR="00805117" w:rsidRPr="008E3C53" w:rsidRDefault="00805117" w:rsidP="00667427">
            <w:pPr>
              <w:pStyle w:val="TableParagraph"/>
              <w:spacing w:before="66" w:line="224" w:lineRule="exact"/>
              <w:ind w:left="101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internet/online tartalomszolgáltatás</w:t>
            </w:r>
          </w:p>
        </w:tc>
      </w:tr>
      <w:tr w:rsidR="008E3C53" w:rsidRPr="008E3C53" w14:paraId="53C903A9" w14:textId="77777777" w:rsidTr="00667427">
        <w:trPr>
          <w:trHeight w:val="373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0AE0CAFC" w14:textId="77777777" w:rsidR="00805117" w:rsidRPr="008E3C53" w:rsidRDefault="00805117" w:rsidP="00667427">
            <w:pPr>
              <w:rPr>
                <w:color w:val="4C6371"/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7DBB8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30150832" w14:textId="77777777" w:rsidR="00805117" w:rsidRPr="008E3C53" w:rsidRDefault="00805117" w:rsidP="00667427">
            <w:pPr>
              <w:pStyle w:val="TableParagraph"/>
              <w:spacing w:before="83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kiállítási katalógus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844CD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36A42FC2" w14:textId="77777777" w:rsidR="00805117" w:rsidRPr="008E3C53" w:rsidRDefault="00805117" w:rsidP="00667427">
            <w:pPr>
              <w:pStyle w:val="TableParagraph"/>
              <w:spacing w:before="83"/>
              <w:ind w:left="101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egyéb:</w:t>
            </w:r>
          </w:p>
        </w:tc>
      </w:tr>
      <w:tr w:rsidR="008E3C53" w:rsidRPr="008E3C53" w14:paraId="7B9EABF0" w14:textId="77777777" w:rsidTr="00667427">
        <w:trPr>
          <w:trHeight w:val="391"/>
        </w:trPr>
        <w:tc>
          <w:tcPr>
            <w:tcW w:w="2800" w:type="dxa"/>
          </w:tcPr>
          <w:p w14:paraId="619E5098" w14:textId="77777777" w:rsidR="00805117" w:rsidRPr="008E3C53" w:rsidRDefault="00805117" w:rsidP="00667427">
            <w:pPr>
              <w:pStyle w:val="TableParagraph"/>
              <w:spacing w:before="64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közzététel tervezett helye</w:t>
            </w:r>
          </w:p>
        </w:tc>
        <w:tc>
          <w:tcPr>
            <w:tcW w:w="6489" w:type="dxa"/>
            <w:gridSpan w:val="4"/>
            <w:tcBorders>
              <w:top w:val="single" w:sz="12" w:space="0" w:color="000000"/>
            </w:tcBorders>
          </w:tcPr>
          <w:p w14:paraId="1186CE22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3DB12FFC" w14:textId="77777777" w:rsidTr="00667427">
        <w:trPr>
          <w:trHeight w:val="434"/>
        </w:trPr>
        <w:tc>
          <w:tcPr>
            <w:tcW w:w="2800" w:type="dxa"/>
          </w:tcPr>
          <w:p w14:paraId="1137223B" w14:textId="77777777" w:rsidR="00805117" w:rsidRPr="008E3C53" w:rsidRDefault="00805117" w:rsidP="00667427">
            <w:pPr>
              <w:pStyle w:val="TableParagraph"/>
              <w:spacing w:before="90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közzététel tervezett címe</w:t>
            </w:r>
          </w:p>
        </w:tc>
        <w:tc>
          <w:tcPr>
            <w:tcW w:w="6489" w:type="dxa"/>
            <w:gridSpan w:val="4"/>
          </w:tcPr>
          <w:p w14:paraId="0B28F7A5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1383422C" w14:textId="77777777" w:rsidTr="00667427">
        <w:trPr>
          <w:trHeight w:val="569"/>
        </w:trPr>
        <w:tc>
          <w:tcPr>
            <w:tcW w:w="2800" w:type="dxa"/>
          </w:tcPr>
          <w:p w14:paraId="518AB57B" w14:textId="77777777" w:rsidR="00805117" w:rsidRPr="008E3C53" w:rsidRDefault="00805117" w:rsidP="00667427">
            <w:pPr>
              <w:pStyle w:val="TableParagraph"/>
              <w:spacing w:before="49" w:line="235" w:lineRule="auto"/>
              <w:ind w:left="107" w:right="62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közzététel tervezett időpontja</w:t>
            </w:r>
          </w:p>
        </w:tc>
        <w:tc>
          <w:tcPr>
            <w:tcW w:w="6489" w:type="dxa"/>
            <w:gridSpan w:val="4"/>
          </w:tcPr>
          <w:p w14:paraId="51610ED7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75BDBA4B" w14:textId="77777777" w:rsidTr="00667427">
        <w:trPr>
          <w:trHeight w:val="370"/>
        </w:trPr>
        <w:tc>
          <w:tcPr>
            <w:tcW w:w="2800" w:type="dxa"/>
          </w:tcPr>
          <w:p w14:paraId="2D8E5353" w14:textId="77777777" w:rsidR="00805117" w:rsidRPr="008E3C53" w:rsidRDefault="00805117" w:rsidP="00667427">
            <w:pPr>
              <w:pStyle w:val="TableParagraph"/>
              <w:spacing w:before="64"/>
              <w:ind w:left="10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A tervezett példányszám</w:t>
            </w:r>
          </w:p>
        </w:tc>
        <w:tc>
          <w:tcPr>
            <w:tcW w:w="6489" w:type="dxa"/>
            <w:gridSpan w:val="4"/>
            <w:tcBorders>
              <w:bottom w:val="single" w:sz="12" w:space="0" w:color="000000"/>
            </w:tcBorders>
          </w:tcPr>
          <w:p w14:paraId="481F599D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</w:tr>
      <w:tr w:rsidR="008E3C53" w:rsidRPr="008E3C53" w14:paraId="3D9DD8F6" w14:textId="77777777" w:rsidTr="00667427">
        <w:trPr>
          <w:trHeight w:val="503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14:paraId="0AA0BC6C" w14:textId="77777777" w:rsidR="00805117" w:rsidRPr="008E3C53" w:rsidRDefault="00805117" w:rsidP="00667427">
            <w:pPr>
              <w:pStyle w:val="TableParagraph"/>
              <w:spacing w:before="1"/>
              <w:rPr>
                <w:rFonts w:ascii="Garamond" w:hAnsi="Garamond"/>
                <w:color w:val="4C6371"/>
                <w:lang w:val="hu-HU"/>
              </w:rPr>
            </w:pPr>
          </w:p>
          <w:p w14:paraId="5369215F" w14:textId="77777777" w:rsidR="00805117" w:rsidRPr="008E3C53" w:rsidRDefault="00805117" w:rsidP="00667427">
            <w:pPr>
              <w:pStyle w:val="TableParagraph"/>
              <w:spacing w:line="235" w:lineRule="auto"/>
              <w:ind w:left="107" w:right="57"/>
              <w:rPr>
                <w:rFonts w:ascii="Garamond" w:hAnsi="Garamond"/>
                <w:b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b/>
                <w:color w:val="4C6371"/>
                <w:sz w:val="20"/>
                <w:lang w:val="hu-HU"/>
              </w:rPr>
              <w:t>Műsorszórás jellege TV, rádió esetében</w:t>
            </w:r>
          </w:p>
          <w:p w14:paraId="033224D0" w14:textId="4FFD8587" w:rsidR="00805117" w:rsidRPr="008E3C53" w:rsidRDefault="00805117" w:rsidP="00667427">
            <w:pPr>
              <w:pStyle w:val="TableParagraph"/>
              <w:spacing w:before="60" w:line="235" w:lineRule="auto"/>
              <w:ind w:left="107" w:right="679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(a</w:t>
            </w:r>
            <w:r w:rsidRPr="008E3C53">
              <w:rPr>
                <w:rFonts w:ascii="Garamond" w:hAnsi="Garamond"/>
                <w:color w:val="4C6371"/>
                <w:spacing w:val="-32"/>
                <w:sz w:val="20"/>
                <w:lang w:val="hu-HU"/>
              </w:rPr>
              <w:t xml:space="preserve">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megfelelő</w:t>
            </w:r>
            <w:r w:rsidRPr="008E3C53">
              <w:rPr>
                <w:rFonts w:ascii="Garamond" w:hAnsi="Garamond"/>
                <w:color w:val="4C6371"/>
                <w:spacing w:val="-31"/>
                <w:sz w:val="20"/>
                <w:lang w:val="hu-HU"/>
              </w:rPr>
              <w:t xml:space="preserve"> </w:t>
            </w: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AF73C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60AB9110" w14:textId="77777777" w:rsidR="00805117" w:rsidRPr="008E3C53" w:rsidRDefault="00805117" w:rsidP="00667427">
            <w:pPr>
              <w:pStyle w:val="TableParagraph"/>
              <w:spacing w:before="122"/>
              <w:ind w:left="92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helyi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9029B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7615CE72" w14:textId="77777777" w:rsidR="00805117" w:rsidRPr="008E3C53" w:rsidRDefault="00805117" w:rsidP="00667427">
            <w:pPr>
              <w:pStyle w:val="TableParagraph"/>
              <w:spacing w:before="122"/>
              <w:ind w:left="126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Európa-szerte</w:t>
            </w:r>
          </w:p>
        </w:tc>
      </w:tr>
      <w:tr w:rsidR="008E3C53" w:rsidRPr="008E3C53" w14:paraId="1F421454" w14:textId="77777777" w:rsidTr="00667427">
        <w:trPr>
          <w:trHeight w:val="501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6B991E6C" w14:textId="77777777" w:rsidR="00805117" w:rsidRPr="008E3C53" w:rsidRDefault="00805117" w:rsidP="00667427">
            <w:pPr>
              <w:rPr>
                <w:color w:val="4C6371"/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C30F2E4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2CE31721" w14:textId="77777777" w:rsidR="00805117" w:rsidRPr="008E3C53" w:rsidRDefault="00805117" w:rsidP="00667427">
            <w:pPr>
              <w:pStyle w:val="TableParagraph"/>
              <w:spacing w:before="127"/>
              <w:ind w:left="87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regionális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B2209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23556CF7" w14:textId="77777777" w:rsidR="00805117" w:rsidRPr="008E3C53" w:rsidRDefault="00805117" w:rsidP="00667427">
            <w:pPr>
              <w:pStyle w:val="TableParagraph"/>
              <w:spacing w:before="127"/>
              <w:ind w:left="126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világszerte</w:t>
            </w:r>
          </w:p>
        </w:tc>
      </w:tr>
      <w:tr w:rsidR="008E3C53" w:rsidRPr="008E3C53" w14:paraId="43C87079" w14:textId="77777777" w:rsidTr="00667427">
        <w:trPr>
          <w:trHeight w:val="508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451290C4" w14:textId="77777777" w:rsidR="00805117" w:rsidRPr="008E3C53" w:rsidRDefault="00805117" w:rsidP="00667427">
            <w:pPr>
              <w:rPr>
                <w:color w:val="4C6371"/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487628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1AE9DD43" w14:textId="77777777" w:rsidR="00805117" w:rsidRPr="008E3C53" w:rsidRDefault="00805117" w:rsidP="00667427">
            <w:pPr>
              <w:pStyle w:val="TableParagraph"/>
              <w:spacing w:before="122"/>
              <w:ind w:left="87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országos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A0937" w14:textId="77777777" w:rsidR="00805117" w:rsidRPr="008E3C53" w:rsidRDefault="00805117" w:rsidP="00667427">
            <w:pPr>
              <w:pStyle w:val="TableParagraph"/>
              <w:rPr>
                <w:rFonts w:ascii="Garamond" w:hAnsi="Garamond"/>
                <w:color w:val="4C6371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7FA04D75" w14:textId="77777777" w:rsidR="00805117" w:rsidRPr="008E3C53" w:rsidRDefault="00805117" w:rsidP="00667427">
            <w:pPr>
              <w:pStyle w:val="TableParagraph"/>
              <w:spacing w:before="122"/>
              <w:ind w:left="126"/>
              <w:rPr>
                <w:rFonts w:ascii="Garamond" w:hAnsi="Garamond"/>
                <w:color w:val="4C6371"/>
                <w:sz w:val="20"/>
                <w:lang w:val="hu-HU"/>
              </w:rPr>
            </w:pPr>
            <w:r w:rsidRPr="008E3C53">
              <w:rPr>
                <w:rFonts w:ascii="Garamond" w:hAnsi="Garamond"/>
                <w:color w:val="4C6371"/>
                <w:sz w:val="20"/>
                <w:lang w:val="hu-HU"/>
              </w:rPr>
              <w:t>egyéb:</w:t>
            </w:r>
          </w:p>
        </w:tc>
      </w:tr>
    </w:tbl>
    <w:p w14:paraId="7B8FAC3E" w14:textId="77777777" w:rsidR="00805117" w:rsidRPr="008E3C53" w:rsidRDefault="00805117" w:rsidP="00805117">
      <w:pPr>
        <w:pStyle w:val="Szvegtrzs"/>
        <w:spacing w:before="51" w:line="235" w:lineRule="auto"/>
        <w:ind w:left="142" w:right="-6" w:hanging="1"/>
        <w:jc w:val="both"/>
        <w:rPr>
          <w:rFonts w:ascii="Garamond" w:hAnsi="Garamond"/>
          <w:color w:val="4C6371"/>
        </w:rPr>
      </w:pPr>
      <w:r w:rsidRPr="008E3C53">
        <w:rPr>
          <w:rFonts w:ascii="Garamond" w:hAnsi="Garamond"/>
          <w:noProof/>
          <w:color w:val="4C6371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35282" wp14:editId="4F312223">
                <wp:simplePos x="0" y="0"/>
                <wp:positionH relativeFrom="page">
                  <wp:posOffset>4331335</wp:posOffset>
                </wp:positionH>
                <wp:positionV relativeFrom="paragraph">
                  <wp:posOffset>-2887980</wp:posOffset>
                </wp:positionV>
                <wp:extent cx="309880" cy="2286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D57E" id="Rectangle 3" o:spid="_x0000_s1026" style="position:absolute;margin-left:341.05pt;margin-top:-227.4pt;width:24.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NfQIAAPs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Pr="008E3C53">
        <w:rPr>
          <w:rFonts w:ascii="Garamond" w:hAnsi="Garamond"/>
          <w:color w:val="4C6371"/>
        </w:rPr>
        <w:t>Alulírott</w:t>
      </w:r>
      <w:r w:rsidRPr="008E3C53">
        <w:rPr>
          <w:rFonts w:ascii="Garamond" w:hAnsi="Garamond"/>
          <w:color w:val="4C6371"/>
          <w:spacing w:val="-24"/>
        </w:rPr>
        <w:t xml:space="preserve"> </w:t>
      </w:r>
      <w:r w:rsidRPr="008E3C53">
        <w:rPr>
          <w:rFonts w:ascii="Garamond" w:hAnsi="Garamond"/>
          <w:color w:val="4C6371"/>
        </w:rPr>
        <w:t>büntetőjogi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felelősségem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tudatában</w:t>
      </w:r>
      <w:r w:rsidRPr="008E3C53">
        <w:rPr>
          <w:rFonts w:ascii="Garamond" w:hAnsi="Garamond"/>
          <w:color w:val="4C6371"/>
          <w:spacing w:val="-24"/>
        </w:rPr>
        <w:t xml:space="preserve"> </w:t>
      </w:r>
      <w:r w:rsidRPr="008E3C53">
        <w:rPr>
          <w:rFonts w:ascii="Garamond" w:hAnsi="Garamond"/>
          <w:color w:val="4C6371"/>
        </w:rPr>
        <w:t>kijelentem,</w:t>
      </w:r>
      <w:r w:rsidRPr="008E3C53">
        <w:rPr>
          <w:rFonts w:ascii="Garamond" w:hAnsi="Garamond"/>
          <w:color w:val="4C6371"/>
          <w:spacing w:val="-22"/>
        </w:rPr>
        <w:t xml:space="preserve"> </w:t>
      </w:r>
      <w:r w:rsidRPr="008E3C53">
        <w:rPr>
          <w:rFonts w:ascii="Garamond" w:hAnsi="Garamond"/>
          <w:color w:val="4C6371"/>
        </w:rPr>
        <w:t>hogy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a</w:t>
      </w:r>
      <w:r w:rsidRPr="008E3C53">
        <w:rPr>
          <w:rFonts w:ascii="Garamond" w:hAnsi="Garamond"/>
          <w:color w:val="4C6371"/>
          <w:spacing w:val="-24"/>
        </w:rPr>
        <w:t xml:space="preserve"> </w:t>
      </w:r>
      <w:r w:rsidRPr="008E3C53">
        <w:rPr>
          <w:rFonts w:ascii="Garamond" w:hAnsi="Garamond"/>
          <w:color w:val="4C6371"/>
        </w:rPr>
        <w:t>fenti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adatok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a</w:t>
      </w:r>
      <w:r w:rsidRPr="008E3C53">
        <w:rPr>
          <w:rFonts w:ascii="Garamond" w:hAnsi="Garamond"/>
          <w:color w:val="4C6371"/>
          <w:spacing w:val="-24"/>
        </w:rPr>
        <w:t xml:space="preserve"> </w:t>
      </w:r>
      <w:r w:rsidRPr="008E3C53">
        <w:rPr>
          <w:rFonts w:ascii="Garamond" w:hAnsi="Garamond"/>
          <w:color w:val="4C6371"/>
        </w:rPr>
        <w:t>valóságnak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megfelelnek.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Kötelezem</w:t>
      </w:r>
      <w:r w:rsidRPr="008E3C53">
        <w:rPr>
          <w:rFonts w:ascii="Garamond" w:hAnsi="Garamond"/>
          <w:color w:val="4C6371"/>
          <w:spacing w:val="-22"/>
        </w:rPr>
        <w:t xml:space="preserve"> </w:t>
      </w:r>
      <w:r w:rsidRPr="008E3C53">
        <w:rPr>
          <w:rFonts w:ascii="Garamond" w:hAnsi="Garamond"/>
          <w:color w:val="4C6371"/>
        </w:rPr>
        <w:t>magam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arra,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hogy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a</w:t>
      </w:r>
      <w:r w:rsidRPr="008E3C53">
        <w:rPr>
          <w:rFonts w:ascii="Garamond" w:hAnsi="Garamond"/>
          <w:color w:val="4C6371"/>
          <w:spacing w:val="-23"/>
        </w:rPr>
        <w:t xml:space="preserve"> </w:t>
      </w:r>
      <w:r w:rsidRPr="008E3C53">
        <w:rPr>
          <w:rFonts w:ascii="Garamond" w:hAnsi="Garamond"/>
          <w:color w:val="4C6371"/>
        </w:rPr>
        <w:t>személyes adatokat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is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tartalmazó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másolatokat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az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információs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önrendelkezési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jogról</w:t>
      </w:r>
      <w:r w:rsidRPr="008E3C53">
        <w:rPr>
          <w:rFonts w:ascii="Garamond" w:hAnsi="Garamond"/>
          <w:color w:val="4C6371"/>
          <w:spacing w:val="-13"/>
        </w:rPr>
        <w:t xml:space="preserve"> </w:t>
      </w:r>
      <w:r w:rsidRPr="008E3C53">
        <w:rPr>
          <w:rFonts w:ascii="Garamond" w:hAnsi="Garamond"/>
          <w:color w:val="4C6371"/>
        </w:rPr>
        <w:t>és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az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információszabadságról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szóló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2011.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évi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CXII.</w:t>
      </w:r>
      <w:r w:rsidRPr="008E3C53">
        <w:rPr>
          <w:rFonts w:ascii="Garamond" w:hAnsi="Garamond"/>
          <w:color w:val="4C6371"/>
          <w:spacing w:val="-15"/>
        </w:rPr>
        <w:t xml:space="preserve"> </w:t>
      </w:r>
      <w:r w:rsidRPr="008E3C53">
        <w:rPr>
          <w:rFonts w:ascii="Garamond" w:hAnsi="Garamond"/>
          <w:color w:val="4C6371"/>
        </w:rPr>
        <w:t>törvény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12.</w:t>
      </w:r>
      <w:r w:rsidRPr="008E3C53">
        <w:rPr>
          <w:rFonts w:ascii="Garamond" w:hAnsi="Garamond"/>
          <w:color w:val="4C6371"/>
          <w:spacing w:val="-14"/>
        </w:rPr>
        <w:t xml:space="preserve"> </w:t>
      </w:r>
      <w:r w:rsidRPr="008E3C53">
        <w:rPr>
          <w:rFonts w:ascii="Garamond" w:hAnsi="Garamond"/>
          <w:color w:val="4C6371"/>
        </w:rPr>
        <w:t>§-</w:t>
      </w:r>
      <w:proofErr w:type="spellStart"/>
      <w:r w:rsidRPr="008E3C53">
        <w:rPr>
          <w:rFonts w:ascii="Garamond" w:hAnsi="Garamond"/>
          <w:color w:val="4C6371"/>
        </w:rPr>
        <w:t>ában</w:t>
      </w:r>
      <w:proofErr w:type="spellEnd"/>
      <w:r w:rsidRPr="008E3C53">
        <w:rPr>
          <w:rFonts w:ascii="Garamond" w:hAnsi="Garamond"/>
          <w:color w:val="4C6371"/>
        </w:rPr>
        <w:t xml:space="preserve"> meghatározott</w:t>
      </w:r>
      <w:r w:rsidRPr="008E3C53">
        <w:rPr>
          <w:rFonts w:ascii="Garamond" w:hAnsi="Garamond"/>
          <w:color w:val="4C6371"/>
          <w:spacing w:val="-12"/>
        </w:rPr>
        <w:t xml:space="preserve"> </w:t>
      </w:r>
      <w:r w:rsidRPr="008E3C53">
        <w:rPr>
          <w:rFonts w:ascii="Garamond" w:hAnsi="Garamond"/>
          <w:color w:val="4C6371"/>
        </w:rPr>
        <w:t>módon</w:t>
      </w:r>
      <w:r w:rsidRPr="008E3C53">
        <w:rPr>
          <w:rFonts w:ascii="Garamond" w:hAnsi="Garamond"/>
          <w:color w:val="4C6371"/>
          <w:spacing w:val="-12"/>
        </w:rPr>
        <w:t xml:space="preserve"> </w:t>
      </w:r>
      <w:r w:rsidRPr="008E3C53">
        <w:rPr>
          <w:rFonts w:ascii="Garamond" w:hAnsi="Garamond"/>
          <w:color w:val="4C6371"/>
        </w:rPr>
        <w:t>kezelem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és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használom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fel.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Tudomásul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veszem,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hogy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a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digitális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felvételeket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más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kiadványban,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egyéb</w:t>
      </w:r>
      <w:r w:rsidRPr="008E3C53">
        <w:rPr>
          <w:rFonts w:ascii="Garamond" w:hAnsi="Garamond"/>
          <w:color w:val="4C6371"/>
          <w:spacing w:val="-10"/>
        </w:rPr>
        <w:t xml:space="preserve"> </w:t>
      </w:r>
      <w:r w:rsidRPr="008E3C53">
        <w:rPr>
          <w:rFonts w:ascii="Garamond" w:hAnsi="Garamond"/>
          <w:color w:val="4C6371"/>
        </w:rPr>
        <w:t>internetes</w:t>
      </w:r>
      <w:r w:rsidRPr="008E3C53">
        <w:rPr>
          <w:rFonts w:ascii="Garamond" w:hAnsi="Garamond"/>
          <w:color w:val="4C6371"/>
          <w:spacing w:val="-11"/>
        </w:rPr>
        <w:t xml:space="preserve"> </w:t>
      </w:r>
      <w:r w:rsidRPr="008E3C53">
        <w:rPr>
          <w:rFonts w:ascii="Garamond" w:hAnsi="Garamond"/>
          <w:color w:val="4C6371"/>
        </w:rPr>
        <w:t>felületen megjelentetni</w:t>
      </w:r>
      <w:r w:rsidRPr="008E3C53">
        <w:rPr>
          <w:rFonts w:ascii="Garamond" w:hAnsi="Garamond"/>
          <w:color w:val="4C6371"/>
          <w:spacing w:val="-6"/>
        </w:rPr>
        <w:t xml:space="preserve"> </w:t>
      </w:r>
      <w:r w:rsidRPr="008E3C53">
        <w:rPr>
          <w:rFonts w:ascii="Garamond" w:hAnsi="Garamond"/>
          <w:color w:val="4C6371"/>
        </w:rPr>
        <w:t>vagy</w:t>
      </w:r>
      <w:r w:rsidRPr="008E3C53">
        <w:rPr>
          <w:rFonts w:ascii="Garamond" w:hAnsi="Garamond"/>
          <w:color w:val="4C6371"/>
          <w:spacing w:val="-5"/>
        </w:rPr>
        <w:t xml:space="preserve"> </w:t>
      </w:r>
      <w:r w:rsidRPr="008E3C53">
        <w:rPr>
          <w:rFonts w:ascii="Garamond" w:hAnsi="Garamond"/>
          <w:color w:val="4C6371"/>
        </w:rPr>
        <w:t>harmadik</w:t>
      </w:r>
      <w:r w:rsidRPr="008E3C53">
        <w:rPr>
          <w:rFonts w:ascii="Garamond" w:hAnsi="Garamond"/>
          <w:color w:val="4C6371"/>
          <w:spacing w:val="-6"/>
        </w:rPr>
        <w:t xml:space="preserve"> </w:t>
      </w:r>
      <w:r w:rsidRPr="008E3C53">
        <w:rPr>
          <w:rFonts w:ascii="Garamond" w:hAnsi="Garamond"/>
          <w:color w:val="4C6371"/>
        </w:rPr>
        <w:t>félnek</w:t>
      </w:r>
      <w:r w:rsidRPr="008E3C53">
        <w:rPr>
          <w:rFonts w:ascii="Garamond" w:hAnsi="Garamond"/>
          <w:color w:val="4C6371"/>
          <w:spacing w:val="-7"/>
        </w:rPr>
        <w:t xml:space="preserve"> </w:t>
      </w:r>
      <w:r w:rsidRPr="008E3C53">
        <w:rPr>
          <w:rFonts w:ascii="Garamond" w:hAnsi="Garamond"/>
          <w:color w:val="4C6371"/>
        </w:rPr>
        <w:t>átadni</w:t>
      </w:r>
      <w:r w:rsidRPr="008E3C53">
        <w:rPr>
          <w:rFonts w:ascii="Garamond" w:hAnsi="Garamond"/>
          <w:color w:val="4C6371"/>
          <w:spacing w:val="-7"/>
        </w:rPr>
        <w:t xml:space="preserve"> </w:t>
      </w:r>
      <w:r w:rsidRPr="008E3C53">
        <w:rPr>
          <w:rFonts w:ascii="Garamond" w:hAnsi="Garamond"/>
          <w:color w:val="4C6371"/>
        </w:rPr>
        <w:t>csak</w:t>
      </w:r>
      <w:r w:rsidRPr="008E3C53">
        <w:rPr>
          <w:rFonts w:ascii="Garamond" w:hAnsi="Garamond"/>
          <w:color w:val="4C6371"/>
          <w:spacing w:val="-7"/>
        </w:rPr>
        <w:t xml:space="preserve"> </w:t>
      </w:r>
      <w:r w:rsidRPr="008E3C53">
        <w:rPr>
          <w:rFonts w:ascii="Garamond" w:hAnsi="Garamond"/>
          <w:color w:val="4C6371"/>
        </w:rPr>
        <w:t>a</w:t>
      </w:r>
      <w:r w:rsidRPr="008E3C53">
        <w:rPr>
          <w:rFonts w:ascii="Garamond" w:hAnsi="Garamond"/>
          <w:color w:val="4C6371"/>
          <w:spacing w:val="-6"/>
        </w:rPr>
        <w:t xml:space="preserve"> </w:t>
      </w:r>
      <w:r w:rsidRPr="008E3C53">
        <w:rPr>
          <w:rFonts w:ascii="Garamond" w:hAnsi="Garamond"/>
          <w:color w:val="4C6371"/>
        </w:rPr>
        <w:t>Magyar</w:t>
      </w:r>
      <w:r w:rsidRPr="008E3C53">
        <w:rPr>
          <w:rFonts w:ascii="Garamond" w:hAnsi="Garamond"/>
          <w:color w:val="4C6371"/>
          <w:spacing w:val="-5"/>
        </w:rPr>
        <w:t xml:space="preserve"> </w:t>
      </w:r>
      <w:r w:rsidRPr="008E3C53">
        <w:rPr>
          <w:rFonts w:ascii="Garamond" w:hAnsi="Garamond"/>
          <w:color w:val="4C6371"/>
        </w:rPr>
        <w:t>Nemzeti</w:t>
      </w:r>
      <w:r w:rsidRPr="008E3C53">
        <w:rPr>
          <w:rFonts w:ascii="Garamond" w:hAnsi="Garamond"/>
          <w:color w:val="4C6371"/>
          <w:spacing w:val="-6"/>
        </w:rPr>
        <w:t xml:space="preserve"> </w:t>
      </w:r>
      <w:r w:rsidRPr="008E3C53">
        <w:rPr>
          <w:rFonts w:ascii="Garamond" w:hAnsi="Garamond"/>
          <w:color w:val="4C6371"/>
        </w:rPr>
        <w:t>Levéltár</w:t>
      </w:r>
      <w:r w:rsidRPr="008E3C53">
        <w:rPr>
          <w:rFonts w:ascii="Garamond" w:hAnsi="Garamond"/>
          <w:color w:val="4C6371"/>
          <w:spacing w:val="-7"/>
        </w:rPr>
        <w:t xml:space="preserve"> </w:t>
      </w:r>
      <w:r w:rsidRPr="008E3C53">
        <w:rPr>
          <w:rFonts w:ascii="Garamond" w:hAnsi="Garamond"/>
          <w:color w:val="4C6371"/>
        </w:rPr>
        <w:t>előzetes</w:t>
      </w:r>
      <w:r w:rsidRPr="008E3C53">
        <w:rPr>
          <w:rFonts w:ascii="Garamond" w:hAnsi="Garamond"/>
          <w:color w:val="4C6371"/>
          <w:spacing w:val="-6"/>
        </w:rPr>
        <w:t xml:space="preserve"> </w:t>
      </w:r>
      <w:r w:rsidRPr="008E3C53">
        <w:rPr>
          <w:rFonts w:ascii="Garamond" w:hAnsi="Garamond"/>
          <w:color w:val="4C6371"/>
        </w:rPr>
        <w:t>engedélyével</w:t>
      </w:r>
      <w:r w:rsidRPr="008E3C53">
        <w:rPr>
          <w:rFonts w:ascii="Garamond" w:hAnsi="Garamond"/>
          <w:color w:val="4C6371"/>
          <w:spacing w:val="-6"/>
        </w:rPr>
        <w:t xml:space="preserve"> </w:t>
      </w:r>
      <w:r w:rsidRPr="008E3C53">
        <w:rPr>
          <w:rFonts w:ascii="Garamond" w:hAnsi="Garamond"/>
          <w:color w:val="4C6371"/>
        </w:rPr>
        <w:t>lehetséges.</w:t>
      </w:r>
    </w:p>
    <w:p w14:paraId="51CFC201" w14:textId="77777777" w:rsidR="00805117" w:rsidRPr="008E3C53" w:rsidRDefault="00805117" w:rsidP="00805117">
      <w:pPr>
        <w:pStyle w:val="Szvegtrzs"/>
        <w:spacing w:before="51" w:line="235" w:lineRule="auto"/>
        <w:ind w:left="142" w:right="-6" w:hanging="1"/>
        <w:jc w:val="both"/>
        <w:rPr>
          <w:rFonts w:ascii="Garamond" w:hAnsi="Garamond"/>
          <w:color w:val="4C6371"/>
        </w:rPr>
      </w:pPr>
    </w:p>
    <w:p w14:paraId="2A528764" w14:textId="77777777" w:rsidR="00805117" w:rsidRPr="008E3C53" w:rsidRDefault="00805117" w:rsidP="00805117">
      <w:pPr>
        <w:pStyle w:val="Szvegtrzs"/>
        <w:tabs>
          <w:tab w:val="right" w:leader="dot" w:pos="2127"/>
          <w:tab w:val="right" w:leader="dot" w:pos="2694"/>
          <w:tab w:val="right" w:leader="dot" w:pos="3969"/>
          <w:tab w:val="right" w:leader="dot" w:pos="4820"/>
          <w:tab w:val="right" w:pos="5670"/>
          <w:tab w:val="right" w:leader="dot" w:pos="8505"/>
        </w:tabs>
        <w:spacing w:before="51" w:line="235" w:lineRule="auto"/>
        <w:ind w:left="142" w:right="306"/>
        <w:jc w:val="both"/>
        <w:rPr>
          <w:rFonts w:ascii="Garamond" w:hAnsi="Garamond"/>
          <w:color w:val="4C6371"/>
        </w:rPr>
      </w:pPr>
      <w:r w:rsidRPr="008E3C53">
        <w:rPr>
          <w:rFonts w:ascii="Garamond" w:hAnsi="Garamond"/>
          <w:color w:val="4C6371"/>
        </w:rPr>
        <w:tab/>
        <w:t>,</w:t>
      </w:r>
      <w:r w:rsidRPr="008E3C53">
        <w:rPr>
          <w:rFonts w:ascii="Garamond" w:hAnsi="Garamond"/>
          <w:color w:val="4C6371"/>
          <w:spacing w:val="-7"/>
        </w:rPr>
        <w:t xml:space="preserve"> </w:t>
      </w:r>
      <w:r w:rsidRPr="008E3C53">
        <w:rPr>
          <w:rFonts w:ascii="Garamond" w:hAnsi="Garamond"/>
          <w:color w:val="4C6371"/>
        </w:rPr>
        <w:t xml:space="preserve">20 </w:t>
      </w:r>
      <w:r w:rsidRPr="008E3C53">
        <w:rPr>
          <w:rFonts w:ascii="Garamond" w:hAnsi="Garamond"/>
          <w:color w:val="4C6371"/>
        </w:rPr>
        <w:tab/>
        <w:t xml:space="preserve">év </w:t>
      </w:r>
      <w:r w:rsidRPr="008E3C53">
        <w:rPr>
          <w:rFonts w:ascii="Garamond" w:hAnsi="Garamond"/>
          <w:color w:val="4C6371"/>
        </w:rPr>
        <w:tab/>
      </w:r>
      <w:r w:rsidRPr="008E3C53">
        <w:rPr>
          <w:rFonts w:ascii="Garamond" w:hAnsi="Garamond"/>
          <w:color w:val="4C6371"/>
          <w:spacing w:val="-5"/>
        </w:rPr>
        <w:t>hónap</w:t>
      </w:r>
      <w:r w:rsidRPr="008E3C53">
        <w:rPr>
          <w:rFonts w:ascii="Garamond" w:hAnsi="Garamond"/>
          <w:color w:val="4C6371"/>
          <w:spacing w:val="-5"/>
        </w:rPr>
        <w:tab/>
      </w:r>
      <w:r w:rsidRPr="008E3C53">
        <w:rPr>
          <w:rFonts w:ascii="Garamond" w:hAnsi="Garamond"/>
          <w:color w:val="4C6371"/>
        </w:rPr>
        <w:t>nap</w:t>
      </w:r>
      <w:r w:rsidRPr="008E3C53">
        <w:rPr>
          <w:rFonts w:ascii="Garamond" w:hAnsi="Garamond"/>
          <w:color w:val="4C6371"/>
        </w:rPr>
        <w:tab/>
      </w:r>
      <w:r w:rsidRPr="008E3C53">
        <w:rPr>
          <w:rFonts w:ascii="Garamond" w:hAnsi="Garamond"/>
          <w:color w:val="4C6371"/>
        </w:rPr>
        <w:tab/>
      </w:r>
    </w:p>
    <w:p w14:paraId="3B20D7CD" w14:textId="77777777" w:rsidR="00805117" w:rsidRPr="008E3C53" w:rsidRDefault="00805117" w:rsidP="00805117">
      <w:pPr>
        <w:pStyle w:val="Szvegtrzs"/>
        <w:tabs>
          <w:tab w:val="center" w:pos="7088"/>
        </w:tabs>
        <w:spacing w:before="51" w:line="235" w:lineRule="auto"/>
        <w:ind w:left="218" w:right="305" w:hanging="1"/>
        <w:jc w:val="both"/>
        <w:rPr>
          <w:rFonts w:ascii="Garamond" w:hAnsi="Garamond"/>
          <w:color w:val="4C6371"/>
          <w:w w:val="95"/>
        </w:rPr>
      </w:pPr>
      <w:r w:rsidRPr="008E3C53">
        <w:rPr>
          <w:rFonts w:ascii="Garamond" w:hAnsi="Garamond"/>
          <w:color w:val="4C6371"/>
          <w:w w:val="95"/>
        </w:rPr>
        <w:tab/>
      </w:r>
      <w:r w:rsidRPr="008E3C53">
        <w:rPr>
          <w:rFonts w:ascii="Garamond" w:hAnsi="Garamond"/>
          <w:color w:val="4C6371"/>
          <w:w w:val="95"/>
        </w:rPr>
        <w:tab/>
        <w:t>aláírás</w:t>
      </w:r>
    </w:p>
    <w:p w14:paraId="7603B075" w14:textId="77777777" w:rsidR="00805117" w:rsidRPr="008E3C53" w:rsidRDefault="00805117" w:rsidP="00805117">
      <w:pPr>
        <w:pStyle w:val="Szvegtrzs"/>
        <w:spacing w:before="51" w:line="235" w:lineRule="auto"/>
        <w:ind w:left="218" w:right="305" w:hanging="1"/>
        <w:jc w:val="both"/>
        <w:rPr>
          <w:rFonts w:ascii="Garamond" w:hAnsi="Garamond"/>
          <w:color w:val="4C6371"/>
          <w:w w:val="95"/>
        </w:rPr>
      </w:pPr>
    </w:p>
    <w:p w14:paraId="0695624E" w14:textId="77777777" w:rsidR="00805117" w:rsidRPr="008E3C53" w:rsidRDefault="00805117" w:rsidP="00805117">
      <w:pPr>
        <w:pStyle w:val="Szvegtrzs"/>
        <w:spacing w:before="51" w:line="235" w:lineRule="auto"/>
        <w:ind w:left="218" w:right="305" w:hanging="1"/>
        <w:jc w:val="both"/>
        <w:rPr>
          <w:rFonts w:ascii="Garamond" w:hAnsi="Garamond"/>
          <w:color w:val="4C6371"/>
        </w:rPr>
      </w:pPr>
      <w:r w:rsidRPr="008E3C53">
        <w:rPr>
          <w:rFonts w:ascii="Garamond" w:hAnsi="Garamond"/>
          <w:color w:val="4C6371"/>
          <w:w w:val="95"/>
        </w:rPr>
        <w:t>*</w:t>
      </w:r>
      <w:r w:rsidRPr="008E3C53">
        <w:rPr>
          <w:rFonts w:ascii="Garamond" w:hAnsi="Garamond"/>
          <w:color w:val="4C6371"/>
          <w:spacing w:val="-8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A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Magyar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Nemzeti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Levéltár</w:t>
      </w:r>
      <w:r w:rsidRPr="008E3C53">
        <w:rPr>
          <w:rFonts w:ascii="Garamond" w:hAnsi="Garamond"/>
          <w:color w:val="4C6371"/>
          <w:spacing w:val="-8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főigazgatói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utasítása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alapján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a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közlési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díj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megállapítása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egyedi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elbírálás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alapján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történik.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A</w:t>
      </w:r>
      <w:r w:rsidRPr="008E3C53">
        <w:rPr>
          <w:rFonts w:ascii="Garamond" w:hAnsi="Garamond"/>
          <w:color w:val="4C6371"/>
          <w:spacing w:val="-7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közlési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>engedély</w:t>
      </w:r>
      <w:r w:rsidRPr="008E3C53">
        <w:rPr>
          <w:rFonts w:ascii="Garamond" w:hAnsi="Garamond"/>
          <w:color w:val="4C6371"/>
          <w:spacing w:val="-6"/>
          <w:w w:val="95"/>
        </w:rPr>
        <w:t xml:space="preserve"> </w:t>
      </w:r>
      <w:r w:rsidRPr="008E3C53">
        <w:rPr>
          <w:rFonts w:ascii="Garamond" w:hAnsi="Garamond"/>
          <w:color w:val="4C6371"/>
          <w:w w:val="95"/>
        </w:rPr>
        <w:t xml:space="preserve">egy </w:t>
      </w:r>
      <w:r w:rsidRPr="008E3C53">
        <w:rPr>
          <w:rFonts w:ascii="Garamond" w:hAnsi="Garamond"/>
          <w:color w:val="4C6371"/>
        </w:rPr>
        <w:t>alkalomra</w:t>
      </w:r>
      <w:r w:rsidRPr="008E3C53">
        <w:rPr>
          <w:rFonts w:ascii="Garamond" w:hAnsi="Garamond"/>
          <w:color w:val="4C6371"/>
          <w:spacing w:val="-1"/>
        </w:rPr>
        <w:t xml:space="preserve"> </w:t>
      </w:r>
      <w:r w:rsidRPr="008E3C53">
        <w:rPr>
          <w:rFonts w:ascii="Garamond" w:hAnsi="Garamond"/>
          <w:color w:val="4C6371"/>
        </w:rPr>
        <w:t>szól.</w:t>
      </w:r>
    </w:p>
    <w:p w14:paraId="2BE91019" w14:textId="77777777" w:rsidR="00805117" w:rsidRPr="00F3186A" w:rsidRDefault="00805117" w:rsidP="00805117">
      <w:pPr>
        <w:ind w:left="-426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14:paraId="271B46AE" w14:textId="77777777" w:rsidR="00FA4752" w:rsidRPr="00B81604" w:rsidRDefault="00FA4752" w:rsidP="00B81604">
      <w:pPr>
        <w:tabs>
          <w:tab w:val="left" w:pos="2415"/>
        </w:tabs>
        <w:rPr>
          <w:lang w:eastAsia="ar-SA"/>
        </w:rPr>
      </w:pPr>
    </w:p>
    <w:bookmarkEnd w:id="0"/>
    <w:sectPr w:rsidR="00FA4752" w:rsidRPr="00B81604" w:rsidSect="00016F30">
      <w:headerReference w:type="default" r:id="rId7"/>
      <w:headerReference w:type="firs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1122" w14:textId="77777777" w:rsidR="001107BF" w:rsidRDefault="001107BF">
      <w:r>
        <w:separator/>
      </w:r>
    </w:p>
  </w:endnote>
  <w:endnote w:type="continuationSeparator" w:id="0">
    <w:p w14:paraId="77904B31" w14:textId="77777777" w:rsidR="001107BF" w:rsidRDefault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73BC" w14:textId="77777777" w:rsidR="001107BF" w:rsidRDefault="001107BF">
      <w:r>
        <w:separator/>
      </w:r>
    </w:p>
  </w:footnote>
  <w:footnote w:type="continuationSeparator" w:id="0">
    <w:p w14:paraId="1D5100C8" w14:textId="77777777" w:rsidR="001107BF" w:rsidRDefault="001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2D37" w14:textId="3E93624C" w:rsidR="00116584" w:rsidRPr="00D91BE9" w:rsidRDefault="00FE39F3" w:rsidP="00C83351">
    <w:pPr>
      <w:pStyle w:val="lfej"/>
      <w:tabs>
        <w:tab w:val="clear" w:pos="4536"/>
      </w:tabs>
      <w:rPr>
        <w:i/>
        <w:iCs/>
      </w:rPr>
    </w:pPr>
    <w:r w:rsidRPr="00D91BE9">
      <w:rPr>
        <w:i/>
        <w:iCs/>
      </w:rPr>
      <w:tab/>
    </w:r>
    <w:r w:rsidR="00116584" w:rsidRPr="00D91BE9">
      <w:rPr>
        <w:i/>
        <w:iCs/>
        <w:color w:val="4C6371"/>
      </w:rPr>
      <w:t>11</w:t>
    </w:r>
    <w:r w:rsidRPr="00D91BE9">
      <w:rPr>
        <w:i/>
        <w:iCs/>
        <w:color w:val="4C6371"/>
      </w:rPr>
      <w:t>. sz</w:t>
    </w:r>
    <w:r w:rsidR="00116584" w:rsidRPr="00D91BE9">
      <w:rPr>
        <w:i/>
        <w:iCs/>
        <w:color w:val="4C6371"/>
      </w:rPr>
      <w:t>ámú</w:t>
    </w:r>
    <w:r w:rsidRPr="00D91BE9">
      <w:rPr>
        <w:i/>
        <w:iCs/>
        <w:color w:val="4C6371"/>
      </w:rPr>
      <w:t xml:space="preserve"> melléklet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EF9D" w14:textId="77777777" w:rsidR="00116584" w:rsidRDefault="00FE39F3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5220951" wp14:editId="25CC1E00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EDE"/>
    <w:multiLevelType w:val="hybridMultilevel"/>
    <w:tmpl w:val="64FC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9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F9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F2"/>
    <w:multiLevelType w:val="hybridMultilevel"/>
    <w:tmpl w:val="A1E0943A"/>
    <w:lvl w:ilvl="0" w:tplc="C3C0513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232A0B"/>
    <w:multiLevelType w:val="multilevel"/>
    <w:tmpl w:val="0AE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0D6CEF"/>
    <w:multiLevelType w:val="hybridMultilevel"/>
    <w:tmpl w:val="D91A4C24"/>
    <w:lvl w:ilvl="0" w:tplc="8062D0E4">
      <w:start w:val="1"/>
      <w:numFmt w:val="decimal"/>
      <w:lvlText w:val="%1."/>
      <w:lvlJc w:val="left"/>
      <w:pPr>
        <w:ind w:left="296" w:hanging="188"/>
      </w:pPr>
      <w:rPr>
        <w:rFonts w:hint="default"/>
        <w:b/>
        <w:bCs/>
        <w:spacing w:val="0"/>
        <w:w w:val="80"/>
        <w:lang w:val="hu-HU" w:eastAsia="en-US" w:bidi="ar-SA"/>
      </w:rPr>
    </w:lvl>
    <w:lvl w:ilvl="1" w:tplc="47448940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2" w:tplc="D908CA90">
      <w:numFmt w:val="bullet"/>
      <w:lvlText w:val="•"/>
      <w:lvlJc w:val="left"/>
      <w:pPr>
        <w:ind w:left="2637" w:hanging="360"/>
      </w:pPr>
      <w:rPr>
        <w:rFonts w:hint="default"/>
        <w:lang w:val="hu-HU" w:eastAsia="en-US" w:bidi="ar-SA"/>
      </w:rPr>
    </w:lvl>
    <w:lvl w:ilvl="3" w:tplc="959C2A18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4" w:tplc="5EA07C70">
      <w:numFmt w:val="bullet"/>
      <w:lvlText w:val="•"/>
      <w:lvlJc w:val="left"/>
      <w:pPr>
        <w:ind w:left="4593" w:hanging="360"/>
      </w:pPr>
      <w:rPr>
        <w:rFonts w:hint="default"/>
        <w:lang w:val="hu-HU" w:eastAsia="en-US" w:bidi="ar-SA"/>
      </w:rPr>
    </w:lvl>
    <w:lvl w:ilvl="5" w:tplc="49607CDC">
      <w:numFmt w:val="bullet"/>
      <w:lvlText w:val="•"/>
      <w:lvlJc w:val="left"/>
      <w:pPr>
        <w:ind w:left="5571" w:hanging="360"/>
      </w:pPr>
      <w:rPr>
        <w:rFonts w:hint="default"/>
        <w:lang w:val="hu-HU" w:eastAsia="en-US" w:bidi="ar-SA"/>
      </w:rPr>
    </w:lvl>
    <w:lvl w:ilvl="6" w:tplc="62ACEBC2">
      <w:numFmt w:val="bullet"/>
      <w:lvlText w:val="•"/>
      <w:lvlJc w:val="left"/>
      <w:pPr>
        <w:ind w:left="6548" w:hanging="360"/>
      </w:pPr>
      <w:rPr>
        <w:rFonts w:hint="default"/>
        <w:lang w:val="hu-HU" w:eastAsia="en-US" w:bidi="ar-SA"/>
      </w:rPr>
    </w:lvl>
    <w:lvl w:ilvl="7" w:tplc="FB70918C">
      <w:numFmt w:val="bullet"/>
      <w:lvlText w:val="•"/>
      <w:lvlJc w:val="left"/>
      <w:pPr>
        <w:ind w:left="7526" w:hanging="360"/>
      </w:pPr>
      <w:rPr>
        <w:rFonts w:hint="default"/>
        <w:lang w:val="hu-HU" w:eastAsia="en-US" w:bidi="ar-SA"/>
      </w:rPr>
    </w:lvl>
    <w:lvl w:ilvl="8" w:tplc="2D626C24">
      <w:numFmt w:val="bullet"/>
      <w:lvlText w:val="•"/>
      <w:lvlJc w:val="left"/>
      <w:pPr>
        <w:ind w:left="8504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6F1E"/>
    <w:multiLevelType w:val="multilevel"/>
    <w:tmpl w:val="0CFA38A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 w15:restartNumberingAfterBreak="0">
    <w:nsid w:val="7E4861DB"/>
    <w:multiLevelType w:val="hybridMultilevel"/>
    <w:tmpl w:val="A2981308"/>
    <w:lvl w:ilvl="0" w:tplc="826CDE5A">
      <w:numFmt w:val="bullet"/>
      <w:lvlText w:val="□"/>
      <w:lvlJc w:val="left"/>
      <w:pPr>
        <w:ind w:left="2408" w:hanging="21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hu-HU" w:eastAsia="en-US" w:bidi="ar-SA"/>
      </w:rPr>
    </w:lvl>
    <w:lvl w:ilvl="1" w:tplc="D3584E7E">
      <w:numFmt w:val="bullet"/>
      <w:lvlText w:val="•"/>
      <w:lvlJc w:val="left"/>
      <w:pPr>
        <w:ind w:left="2593" w:hanging="216"/>
      </w:pPr>
      <w:rPr>
        <w:rFonts w:hint="default"/>
        <w:lang w:val="hu-HU" w:eastAsia="en-US" w:bidi="ar-SA"/>
      </w:rPr>
    </w:lvl>
    <w:lvl w:ilvl="2" w:tplc="C84E08B4">
      <w:numFmt w:val="bullet"/>
      <w:lvlText w:val="•"/>
      <w:lvlJc w:val="left"/>
      <w:pPr>
        <w:ind w:left="2787" w:hanging="216"/>
      </w:pPr>
      <w:rPr>
        <w:rFonts w:hint="default"/>
        <w:lang w:val="hu-HU" w:eastAsia="en-US" w:bidi="ar-SA"/>
      </w:rPr>
    </w:lvl>
    <w:lvl w:ilvl="3" w:tplc="44E0C95A">
      <w:numFmt w:val="bullet"/>
      <w:lvlText w:val="•"/>
      <w:lvlJc w:val="left"/>
      <w:pPr>
        <w:ind w:left="2980" w:hanging="216"/>
      </w:pPr>
      <w:rPr>
        <w:rFonts w:hint="default"/>
        <w:lang w:val="hu-HU" w:eastAsia="en-US" w:bidi="ar-SA"/>
      </w:rPr>
    </w:lvl>
    <w:lvl w:ilvl="4" w:tplc="25709066">
      <w:numFmt w:val="bullet"/>
      <w:lvlText w:val="•"/>
      <w:lvlJc w:val="left"/>
      <w:pPr>
        <w:ind w:left="3174" w:hanging="216"/>
      </w:pPr>
      <w:rPr>
        <w:rFonts w:hint="default"/>
        <w:lang w:val="hu-HU" w:eastAsia="en-US" w:bidi="ar-SA"/>
      </w:rPr>
    </w:lvl>
    <w:lvl w:ilvl="5" w:tplc="13201156">
      <w:numFmt w:val="bullet"/>
      <w:lvlText w:val="•"/>
      <w:lvlJc w:val="left"/>
      <w:pPr>
        <w:ind w:left="3367" w:hanging="216"/>
      </w:pPr>
      <w:rPr>
        <w:rFonts w:hint="default"/>
        <w:lang w:val="hu-HU" w:eastAsia="en-US" w:bidi="ar-SA"/>
      </w:rPr>
    </w:lvl>
    <w:lvl w:ilvl="6" w:tplc="8C8AFE60">
      <w:numFmt w:val="bullet"/>
      <w:lvlText w:val="•"/>
      <w:lvlJc w:val="left"/>
      <w:pPr>
        <w:ind w:left="3561" w:hanging="216"/>
      </w:pPr>
      <w:rPr>
        <w:rFonts w:hint="default"/>
        <w:lang w:val="hu-HU" w:eastAsia="en-US" w:bidi="ar-SA"/>
      </w:rPr>
    </w:lvl>
    <w:lvl w:ilvl="7" w:tplc="408E1226">
      <w:numFmt w:val="bullet"/>
      <w:lvlText w:val="•"/>
      <w:lvlJc w:val="left"/>
      <w:pPr>
        <w:ind w:left="3754" w:hanging="216"/>
      </w:pPr>
      <w:rPr>
        <w:rFonts w:hint="default"/>
        <w:lang w:val="hu-HU" w:eastAsia="en-US" w:bidi="ar-SA"/>
      </w:rPr>
    </w:lvl>
    <w:lvl w:ilvl="8" w:tplc="B76E91D2">
      <w:numFmt w:val="bullet"/>
      <w:lvlText w:val="•"/>
      <w:lvlJc w:val="left"/>
      <w:pPr>
        <w:ind w:left="3948" w:hanging="216"/>
      </w:pPr>
      <w:rPr>
        <w:rFonts w:hint="default"/>
        <w:lang w:val="hu-HU" w:eastAsia="en-US" w:bidi="ar-SA"/>
      </w:rPr>
    </w:lvl>
  </w:abstractNum>
  <w:num w:numId="1" w16cid:durableId="523062229">
    <w:abstractNumId w:val="14"/>
  </w:num>
  <w:num w:numId="2" w16cid:durableId="1950040741">
    <w:abstractNumId w:val="29"/>
  </w:num>
  <w:num w:numId="3" w16cid:durableId="902955309">
    <w:abstractNumId w:val="0"/>
  </w:num>
  <w:num w:numId="4" w16cid:durableId="93093280">
    <w:abstractNumId w:val="42"/>
  </w:num>
  <w:num w:numId="5" w16cid:durableId="1576011167">
    <w:abstractNumId w:val="21"/>
  </w:num>
  <w:num w:numId="6" w16cid:durableId="1973632869">
    <w:abstractNumId w:val="1"/>
  </w:num>
  <w:num w:numId="7" w16cid:durableId="1750302518">
    <w:abstractNumId w:val="24"/>
  </w:num>
  <w:num w:numId="8" w16cid:durableId="1354304589">
    <w:abstractNumId w:val="19"/>
  </w:num>
  <w:num w:numId="9" w16cid:durableId="766654546">
    <w:abstractNumId w:val="18"/>
  </w:num>
  <w:num w:numId="10" w16cid:durableId="1692803946">
    <w:abstractNumId w:val="33"/>
  </w:num>
  <w:num w:numId="11" w16cid:durableId="1029070276">
    <w:abstractNumId w:val="34"/>
  </w:num>
  <w:num w:numId="12" w16cid:durableId="508373624">
    <w:abstractNumId w:val="11"/>
  </w:num>
  <w:num w:numId="13" w16cid:durableId="1964311466">
    <w:abstractNumId w:val="23"/>
  </w:num>
  <w:num w:numId="14" w16cid:durableId="371082166">
    <w:abstractNumId w:val="10"/>
  </w:num>
  <w:num w:numId="15" w16cid:durableId="1054085179">
    <w:abstractNumId w:val="8"/>
  </w:num>
  <w:num w:numId="16" w16cid:durableId="787158944">
    <w:abstractNumId w:val="35"/>
  </w:num>
  <w:num w:numId="17" w16cid:durableId="2074425579">
    <w:abstractNumId w:val="9"/>
  </w:num>
  <w:num w:numId="18" w16cid:durableId="142506885">
    <w:abstractNumId w:val="20"/>
  </w:num>
  <w:num w:numId="19" w16cid:durableId="492600147">
    <w:abstractNumId w:val="36"/>
  </w:num>
  <w:num w:numId="20" w16cid:durableId="2100250188">
    <w:abstractNumId w:val="38"/>
  </w:num>
  <w:num w:numId="21" w16cid:durableId="609162450">
    <w:abstractNumId w:val="13"/>
  </w:num>
  <w:num w:numId="22" w16cid:durableId="1427573103">
    <w:abstractNumId w:val="17"/>
  </w:num>
  <w:num w:numId="23" w16cid:durableId="1149129597">
    <w:abstractNumId w:val="16"/>
  </w:num>
  <w:num w:numId="24" w16cid:durableId="1583950121">
    <w:abstractNumId w:val="7"/>
  </w:num>
  <w:num w:numId="25" w16cid:durableId="154809470">
    <w:abstractNumId w:val="12"/>
  </w:num>
  <w:num w:numId="26" w16cid:durableId="1004549000">
    <w:abstractNumId w:val="43"/>
  </w:num>
  <w:num w:numId="27" w16cid:durableId="79253456">
    <w:abstractNumId w:val="26"/>
  </w:num>
  <w:num w:numId="28" w16cid:durableId="1998417183">
    <w:abstractNumId w:val="41"/>
  </w:num>
  <w:num w:numId="29" w16cid:durableId="996692307">
    <w:abstractNumId w:val="2"/>
  </w:num>
  <w:num w:numId="30" w16cid:durableId="1809125103">
    <w:abstractNumId w:val="3"/>
  </w:num>
  <w:num w:numId="31" w16cid:durableId="278344121">
    <w:abstractNumId w:val="4"/>
  </w:num>
  <w:num w:numId="32" w16cid:durableId="207186622">
    <w:abstractNumId w:val="5"/>
  </w:num>
  <w:num w:numId="33" w16cid:durableId="674385200">
    <w:abstractNumId w:val="4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34" w16cid:durableId="2136175580">
    <w:abstractNumId w:val="15"/>
  </w:num>
  <w:num w:numId="35" w16cid:durableId="1200508998">
    <w:abstractNumId w:val="27"/>
  </w:num>
  <w:num w:numId="36" w16cid:durableId="1910113393">
    <w:abstractNumId w:val="30"/>
  </w:num>
  <w:num w:numId="37" w16cid:durableId="110439138">
    <w:abstractNumId w:val="39"/>
  </w:num>
  <w:num w:numId="38" w16cid:durableId="1962220818">
    <w:abstractNumId w:val="44"/>
  </w:num>
  <w:num w:numId="39" w16cid:durableId="487987445">
    <w:abstractNumId w:val="37"/>
  </w:num>
  <w:num w:numId="40" w16cid:durableId="16827738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1193094">
    <w:abstractNumId w:val="25"/>
  </w:num>
  <w:num w:numId="42" w16cid:durableId="1463578770">
    <w:abstractNumId w:val="31"/>
  </w:num>
  <w:num w:numId="43" w16cid:durableId="40835980">
    <w:abstractNumId w:val="28"/>
  </w:num>
  <w:num w:numId="44" w16cid:durableId="1649095400">
    <w:abstractNumId w:val="22"/>
  </w:num>
  <w:num w:numId="45" w16cid:durableId="246500684">
    <w:abstractNumId w:val="32"/>
  </w:num>
  <w:num w:numId="46" w16cid:durableId="20561539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97759175">
    <w:abstractNumId w:val="40"/>
  </w:num>
  <w:num w:numId="48" w16cid:durableId="1217740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3"/>
    <w:rsid w:val="0001618C"/>
    <w:rsid w:val="00016F30"/>
    <w:rsid w:val="00024DD9"/>
    <w:rsid w:val="001107BF"/>
    <w:rsid w:val="00116584"/>
    <w:rsid w:val="002D4744"/>
    <w:rsid w:val="00355EC6"/>
    <w:rsid w:val="003569A7"/>
    <w:rsid w:val="00500FD9"/>
    <w:rsid w:val="007B3A8F"/>
    <w:rsid w:val="007D1BD7"/>
    <w:rsid w:val="00805117"/>
    <w:rsid w:val="0083417A"/>
    <w:rsid w:val="008E3C53"/>
    <w:rsid w:val="00B81604"/>
    <w:rsid w:val="00BE5334"/>
    <w:rsid w:val="00C87DB6"/>
    <w:rsid w:val="00D83D6E"/>
    <w:rsid w:val="00D91BE9"/>
    <w:rsid w:val="00E00691"/>
    <w:rsid w:val="00E5163B"/>
    <w:rsid w:val="00FA475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C9530"/>
  <w15:chartTrackingRefBased/>
  <w15:docId w15:val="{9CB66418-23A6-4523-B789-C543F31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9F3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FE39F3"/>
    <w:pPr>
      <w:keepNext/>
      <w:keepLines/>
      <w:numPr>
        <w:numId w:val="28"/>
      </w:numPr>
      <w:suppressAutoHyphens/>
      <w:spacing w:before="480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E39F3"/>
    <w:pPr>
      <w:keepNext/>
      <w:keepLines/>
      <w:numPr>
        <w:ilvl w:val="1"/>
        <w:numId w:val="28"/>
      </w:numPr>
      <w:suppressAutoHyphens/>
      <w:spacing w:before="200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E39F3"/>
    <w:pPr>
      <w:keepNext/>
      <w:keepLines/>
      <w:numPr>
        <w:ilvl w:val="2"/>
        <w:numId w:val="28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FE39F3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FE39F3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116584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2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E39F3"/>
    <w:pPr>
      <w:keepNext/>
      <w:keepLines/>
      <w:numPr>
        <w:ilvl w:val="6"/>
        <w:numId w:val="28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E39F3"/>
    <w:pPr>
      <w:keepNext/>
      <w:keepLines/>
      <w:numPr>
        <w:ilvl w:val="7"/>
        <w:numId w:val="28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FE39F3"/>
    <w:pPr>
      <w:keepNext/>
      <w:keepLines/>
      <w:numPr>
        <w:ilvl w:val="8"/>
        <w:numId w:val="28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FE39F3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FE39F3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116584"/>
    <w:rPr>
      <w:rFonts w:ascii="Garamond" w:eastAsia="Times New Roman" w:hAnsi="Garamond" w:cs="Times New Roman"/>
      <w:b/>
      <w:iCs/>
      <w:cap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FE39F3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E39F3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FE39F3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FE39F3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FE39F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39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9F3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9F3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9F3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FE39F3"/>
    <w:pPr>
      <w:ind w:left="720"/>
      <w:contextualSpacing/>
    </w:pPr>
  </w:style>
  <w:style w:type="paragraph" w:styleId="Vltozat">
    <w:name w:val="Revision"/>
    <w:hidden/>
    <w:uiPriority w:val="99"/>
    <w:semiHidden/>
    <w:rsid w:val="00FE39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9F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FE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39F3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FE39F3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FE39F3"/>
    <w:pPr>
      <w:numPr>
        <w:numId w:val="4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FE39F3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FE39F3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E39F3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FE39F3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FE39F3"/>
    <w:pPr>
      <w:keepNext/>
      <w:widowControl w:val="0"/>
      <w:numPr>
        <w:numId w:val="3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FE39F3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E3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FE39F3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FE39F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FE39F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FE39F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FE39F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FE39F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FE39F3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FE39F3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E39F3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FE39F3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FE39F3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FE39F3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FE39F3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E39F3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3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E39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F3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Kohút Sára</cp:lastModifiedBy>
  <cp:revision>5</cp:revision>
  <dcterms:created xsi:type="dcterms:W3CDTF">2024-02-28T08:50:00Z</dcterms:created>
  <dcterms:modified xsi:type="dcterms:W3CDTF">2024-03-01T12:38:00Z</dcterms:modified>
</cp:coreProperties>
</file>