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F3" w:rsidRPr="00F3186A" w:rsidRDefault="00FE39F3" w:rsidP="00FE39F3">
      <w:pPr>
        <w:pStyle w:val="Listaszerbekezds"/>
        <w:jc w:val="center"/>
        <w:rPr>
          <w:b/>
          <w:sz w:val="20"/>
          <w:szCs w:val="20"/>
        </w:rPr>
      </w:pPr>
      <w:bookmarkStart w:id="0" w:name="_Hlk59118795"/>
    </w:p>
    <w:bookmarkEnd w:id="0"/>
    <w:p w:rsidR="00FE39F3" w:rsidRPr="00F3186A" w:rsidRDefault="00FE39F3" w:rsidP="00FE39F3">
      <w:pPr>
        <w:pStyle w:val="Cmsor6"/>
      </w:pPr>
      <w:r w:rsidRPr="00F3186A">
        <w:t>Másolat megrendelő</w:t>
      </w:r>
    </w:p>
    <w:p w:rsidR="00FE39F3" w:rsidRPr="00F3186A" w:rsidRDefault="00FE39F3" w:rsidP="00FE39F3">
      <w:pPr>
        <w:spacing w:line="360" w:lineRule="auto"/>
        <w:ind w:left="-360"/>
        <w:rPr>
          <w:rFonts w:cs="Sansation"/>
          <w:sz w:val="18"/>
          <w:szCs w:val="18"/>
        </w:rPr>
      </w:pPr>
    </w:p>
    <w:p w:rsidR="00FE39F3" w:rsidRPr="00F3186A" w:rsidRDefault="00FE39F3" w:rsidP="00FE39F3">
      <w:pPr>
        <w:spacing w:line="360" w:lineRule="auto"/>
        <w:ind w:left="-360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Ügyirat 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</w:rPr>
        <w:t>/20</w:t>
      </w:r>
      <w:r w:rsidRPr="00F3186A">
        <w:rPr>
          <w:rFonts w:cs="Sansation"/>
          <w:szCs w:val="24"/>
          <w:u w:val="dotted"/>
        </w:rPr>
        <w:tab/>
      </w:r>
      <w:bookmarkStart w:id="1" w:name="_GoBack"/>
      <w:bookmarkEnd w:id="1"/>
    </w:p>
    <w:p w:rsidR="00FE39F3" w:rsidRPr="00F3186A" w:rsidRDefault="00FE39F3" w:rsidP="00FE39F3">
      <w:pPr>
        <w:tabs>
          <w:tab w:val="left" w:leader="dot" w:pos="426"/>
        </w:tabs>
        <w:spacing w:line="360" w:lineRule="auto"/>
        <w:ind w:left="-360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Kérőlap sorszáma: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</w:rPr>
        <w:t>/20</w:t>
      </w:r>
      <w:r w:rsidRPr="00F3186A">
        <w:rPr>
          <w:rFonts w:cs="Sansation"/>
          <w:szCs w:val="24"/>
          <w:u w:val="dotted"/>
        </w:rPr>
        <w:tab/>
      </w:r>
    </w:p>
    <w:p w:rsidR="00FE39F3" w:rsidRPr="00F3186A" w:rsidRDefault="00FE39F3" w:rsidP="00FE39F3">
      <w:pPr>
        <w:tabs>
          <w:tab w:val="right" w:leader="underscore" w:pos="9638"/>
        </w:tabs>
        <w:spacing w:line="360" w:lineRule="auto"/>
        <w:ind w:left="-360"/>
        <w:rPr>
          <w:rFonts w:cs="Sansation"/>
          <w:b/>
          <w:bCs/>
          <w:szCs w:val="24"/>
        </w:rPr>
      </w:pPr>
    </w:p>
    <w:p w:rsidR="00FE39F3" w:rsidRPr="00F3186A" w:rsidRDefault="00FE39F3" w:rsidP="00FE39F3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A megrendelő neve:</w:t>
      </w:r>
      <w:r w:rsidRPr="00F3186A">
        <w:rPr>
          <w:rFonts w:cs="Sansation"/>
          <w:szCs w:val="24"/>
        </w:rPr>
        <w:tab/>
        <w:t xml:space="preserve"> </w:t>
      </w:r>
    </w:p>
    <w:p w:rsidR="00FE39F3" w:rsidRPr="00F3186A" w:rsidRDefault="00FE39F3" w:rsidP="00FE39F3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 xml:space="preserve">Postázási címe: </w:t>
      </w:r>
      <w:r w:rsidRPr="00F3186A">
        <w:rPr>
          <w:rFonts w:cs="Sansation"/>
          <w:b/>
          <w:bCs/>
          <w:szCs w:val="24"/>
        </w:rPr>
        <w:tab/>
      </w:r>
    </w:p>
    <w:p w:rsidR="00FE39F3" w:rsidRPr="00F3186A" w:rsidRDefault="00FE39F3" w:rsidP="00FE39F3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Számlázási név, cím:</w:t>
      </w:r>
      <w:r w:rsidRPr="00F3186A">
        <w:rPr>
          <w:rFonts w:cs="Sansation"/>
          <w:b/>
          <w:bCs/>
          <w:szCs w:val="24"/>
        </w:rPr>
        <w:tab/>
      </w:r>
    </w:p>
    <w:p w:rsidR="00FE39F3" w:rsidRPr="00F3186A" w:rsidRDefault="00FE39F3" w:rsidP="00FE39F3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Adószám (nem magánszemély esetén kötelező):</w:t>
      </w:r>
      <w:r w:rsidRPr="00F3186A">
        <w:rPr>
          <w:rFonts w:cs="Sansation"/>
          <w:b/>
          <w:bCs/>
          <w:szCs w:val="24"/>
        </w:rPr>
        <w:tab/>
      </w:r>
    </w:p>
    <w:p w:rsidR="00FE39F3" w:rsidRPr="00F3186A" w:rsidRDefault="00FE39F3" w:rsidP="00FE39F3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 xml:space="preserve">A másolatok </w:t>
      </w:r>
      <w:proofErr w:type="spellStart"/>
      <w:r w:rsidRPr="00F3186A">
        <w:rPr>
          <w:rFonts w:cs="Sansation"/>
          <w:b/>
          <w:bCs/>
          <w:szCs w:val="24"/>
        </w:rPr>
        <w:t>elkészültekor</w:t>
      </w:r>
      <w:proofErr w:type="spellEnd"/>
      <w:r w:rsidRPr="00F3186A">
        <w:rPr>
          <w:rFonts w:cs="Sansation"/>
          <w:b/>
          <w:bCs/>
          <w:szCs w:val="24"/>
        </w:rPr>
        <w:t xml:space="preserve"> a következő e-mail címre kérek értesítést:</w:t>
      </w:r>
      <w:r w:rsidRPr="00F3186A">
        <w:rPr>
          <w:rFonts w:cs="Sansation"/>
          <w:b/>
          <w:bCs/>
          <w:szCs w:val="24"/>
        </w:rPr>
        <w:tab/>
      </w:r>
    </w:p>
    <w:p w:rsidR="00FE39F3" w:rsidRPr="00F3186A" w:rsidRDefault="00FE39F3" w:rsidP="00FE39F3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F3186A">
        <w:rPr>
          <w:rFonts w:cs="Sansation"/>
          <w:b/>
          <w:bCs/>
          <w:szCs w:val="24"/>
        </w:rPr>
        <w:t>A fizetés módja</w:t>
      </w:r>
      <w:r w:rsidRPr="00F3186A">
        <w:rPr>
          <w:rFonts w:cs="Sansation"/>
          <w:szCs w:val="24"/>
        </w:rPr>
        <w:t xml:space="preserve"> (a megfelelő beikszelendő):</w:t>
      </w:r>
      <w:r w:rsidRPr="00F3186A">
        <w:rPr>
          <w:rFonts w:cs="Sansation"/>
          <w:sz w:val="20"/>
          <w:szCs w:val="20"/>
        </w:rPr>
        <w:t xml:space="preserve"> </w:t>
      </w:r>
      <w:r w:rsidRPr="00F3186A">
        <w:rPr>
          <w:rFonts w:cs="Sansation"/>
          <w:sz w:val="20"/>
          <w:szCs w:val="20"/>
        </w:rPr>
        <w:tab/>
        <w:t xml:space="preserve"> </w:t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Készpénz</w:t>
      </w:r>
      <w:r w:rsidRPr="00F3186A">
        <w:rPr>
          <w:rFonts w:cs="Sansation"/>
          <w:sz w:val="18"/>
          <w:szCs w:val="18"/>
        </w:rPr>
        <w:t xml:space="preserve">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Átutalás</w:t>
      </w:r>
    </w:p>
    <w:p w:rsidR="00FE39F3" w:rsidRPr="00F3186A" w:rsidRDefault="00FE39F3" w:rsidP="00FE39F3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A Levéltári szolgáltatások díjszabása a szabályzat 16. számú mellékletében elérhető.</w:t>
      </w:r>
    </w:p>
    <w:p w:rsidR="00FE39F3" w:rsidRPr="00F3186A" w:rsidRDefault="00FE39F3" w:rsidP="00FE39F3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FE39F3" w:rsidRPr="00F3186A" w:rsidTr="00BF0EE5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FE39F3" w:rsidRPr="00F3186A" w:rsidRDefault="00FE39F3" w:rsidP="00BF0EE5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FE39F3" w:rsidRPr="00F3186A" w:rsidRDefault="00FE39F3" w:rsidP="00FE39F3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Megjegyzés:</w:t>
      </w:r>
    </w:p>
    <w:p w:rsidR="00FE39F3" w:rsidRPr="00F3186A" w:rsidRDefault="00FE39F3" w:rsidP="00FE39F3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FE39F3" w:rsidRPr="00F3186A" w:rsidRDefault="00FE39F3" w:rsidP="00FE39F3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FE39F3" w:rsidRPr="00F3186A" w:rsidRDefault="00FE39F3" w:rsidP="00FE39F3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FE39F3" w:rsidRPr="00F3186A" w:rsidRDefault="00FE39F3" w:rsidP="00FE39F3">
      <w:pPr>
        <w:tabs>
          <w:tab w:val="left" w:leader="underscore" w:pos="3960"/>
          <w:tab w:val="left" w:pos="5954"/>
          <w:tab w:val="left" w:leader="underscore" w:pos="10080"/>
        </w:tabs>
        <w:spacing w:before="120"/>
        <w:ind w:left="-284" w:right="-148"/>
        <w:rPr>
          <w:rFonts w:cs="Sansation"/>
          <w:szCs w:val="24"/>
        </w:rPr>
      </w:pPr>
      <w:r w:rsidRPr="00F3186A">
        <w:rPr>
          <w:rFonts w:cs="Sansation"/>
          <w:szCs w:val="24"/>
        </w:rPr>
        <w:t>Alulírott a Magyar Nemzeti Levéltár Kutatási Szabályzatát megismertem és az abban foglaltakat tudomásul vettem. A felvételeket nyomtatott, elektronikus kiadványban vagy interneten csak az MNL előzetes engedélyével szabad megjelentetni, amelyért közlési díjat számolhat fel az intézmény.</w:t>
      </w:r>
    </w:p>
    <w:p w:rsidR="00FE39F3" w:rsidRPr="00F3186A" w:rsidRDefault="00FE39F3" w:rsidP="00FE39F3">
      <w:pPr>
        <w:tabs>
          <w:tab w:val="left" w:leader="dot" w:pos="2552"/>
          <w:tab w:val="left" w:leader="dot" w:pos="4962"/>
          <w:tab w:val="left" w:pos="5954"/>
          <w:tab w:val="left" w:leader="dot" w:pos="9064"/>
        </w:tabs>
        <w:spacing w:before="240"/>
        <w:ind w:left="-284"/>
      </w:pPr>
      <w:r w:rsidRPr="00F3186A">
        <w:rPr>
          <w:rFonts w:cs="Sansation"/>
          <w:sz w:val="18"/>
          <w:szCs w:val="18"/>
        </w:rPr>
        <w:tab/>
        <w:t xml:space="preserve">, 20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18"/>
          <w:szCs w:val="18"/>
        </w:rPr>
        <w:tab/>
      </w:r>
    </w:p>
    <w:p w:rsidR="00FE39F3" w:rsidRPr="00F3186A" w:rsidRDefault="00FE39F3" w:rsidP="00FE39F3">
      <w:pPr>
        <w:tabs>
          <w:tab w:val="center" w:pos="7655"/>
        </w:tabs>
        <w:spacing w:before="120"/>
        <w:ind w:left="181"/>
        <w:rPr>
          <w:rFonts w:cs="Sansation"/>
          <w:sz w:val="18"/>
          <w:szCs w:val="18"/>
        </w:rPr>
      </w:pPr>
      <w:r w:rsidRPr="00F3186A">
        <w:rPr>
          <w:rFonts w:cs="Sansation"/>
          <w:sz w:val="18"/>
          <w:szCs w:val="18"/>
        </w:rPr>
        <w:tab/>
        <w:t>A megrendelő aláírása*</w:t>
      </w:r>
    </w:p>
    <w:p w:rsidR="00FE39F3" w:rsidRPr="00F3186A" w:rsidRDefault="00FE39F3" w:rsidP="00FE39F3">
      <w:pPr>
        <w:spacing w:before="120" w:line="300" w:lineRule="exact"/>
        <w:ind w:left="181"/>
        <w:rPr>
          <w:rFonts w:cs="Sansation"/>
          <w:sz w:val="18"/>
          <w:szCs w:val="18"/>
        </w:rPr>
      </w:pPr>
      <w:r w:rsidRPr="00F3186A">
        <w:rPr>
          <w:rFonts w:cs="Sansation"/>
          <w:sz w:val="18"/>
          <w:szCs w:val="18"/>
        </w:rPr>
        <w:t xml:space="preserve">* A formanyomtatvány javasoljuk elektronikusan kitölteni. Ebben az esetben AVDH aláírást is elfogadunk. </w:t>
      </w:r>
    </w:p>
    <w:p w:rsidR="00FE39F3" w:rsidRPr="00F3186A" w:rsidRDefault="00FE39F3" w:rsidP="00FE39F3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  <w:lang w:eastAsia="hu-HU" w:bidi="lo-LA"/>
        </w:rPr>
      </w:pPr>
    </w:p>
    <w:p w:rsidR="00FE39F3" w:rsidRPr="00F3186A" w:rsidRDefault="00FE39F3" w:rsidP="00FE39F3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5256"/>
        <w:gridCol w:w="1134"/>
        <w:gridCol w:w="703"/>
      </w:tblGrid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FE39F3" w:rsidRPr="00F3186A" w:rsidRDefault="00FE39F3" w:rsidP="00BF0EE5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E39F3" w:rsidRPr="00F3186A" w:rsidRDefault="00FE39F3" w:rsidP="00BF0EE5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Típus száma</w:t>
            </w: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FE39F3" w:rsidRPr="00F3186A" w:rsidTr="00BF0EE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40.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3" w:rsidRPr="00F3186A" w:rsidRDefault="00FE39F3" w:rsidP="00BF0EE5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FE39F3" w:rsidRPr="00F3186A" w:rsidRDefault="00FE39F3" w:rsidP="00FE39F3"/>
    <w:p w:rsidR="00FE39F3" w:rsidRPr="00F3186A" w:rsidRDefault="00FE39F3" w:rsidP="00FE39F3">
      <w:pPr>
        <w:tabs>
          <w:tab w:val="left" w:pos="7545"/>
        </w:tabs>
        <w:rPr>
          <w:sz w:val="22"/>
        </w:rPr>
      </w:pPr>
    </w:p>
    <w:sectPr w:rsidR="00FE39F3" w:rsidRPr="00F3186A" w:rsidSect="00470FEC">
      <w:headerReference w:type="default" r:id="rId7"/>
      <w:headerReference w:type="first" r:id="rId8"/>
      <w:pgSz w:w="11900" w:h="16840" w:code="9"/>
      <w:pgMar w:top="1418" w:right="1418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63" w:rsidRDefault="00F15C63">
      <w:r>
        <w:separator/>
      </w:r>
    </w:p>
  </w:endnote>
  <w:endnote w:type="continuationSeparator" w:id="0">
    <w:p w:rsidR="00F15C63" w:rsidRDefault="00F1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63" w:rsidRDefault="00F15C63">
      <w:r>
        <w:separator/>
      </w:r>
    </w:p>
  </w:footnote>
  <w:footnote w:type="continuationSeparator" w:id="0">
    <w:p w:rsidR="00F15C63" w:rsidRDefault="00F1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94" w:rsidRDefault="00FE39F3" w:rsidP="00C83351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0560" behindDoc="0" locked="0" layoutInCell="1" allowOverlap="1" wp14:anchorId="7DC8CAF0" wp14:editId="1B1E49F5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 xml:space="preserve">Kutatási Szabályzat 7.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94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48512" behindDoc="0" locked="0" layoutInCell="1" allowOverlap="1" wp14:anchorId="7407FDB7" wp14:editId="719D3AC8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42"/>
  </w:num>
  <w:num w:numId="5">
    <w:abstractNumId w:val="21"/>
  </w:num>
  <w:num w:numId="6">
    <w:abstractNumId w:val="1"/>
  </w:num>
  <w:num w:numId="7">
    <w:abstractNumId w:val="24"/>
  </w:num>
  <w:num w:numId="8">
    <w:abstractNumId w:val="19"/>
  </w:num>
  <w:num w:numId="9">
    <w:abstractNumId w:val="18"/>
  </w:num>
  <w:num w:numId="10">
    <w:abstractNumId w:val="33"/>
  </w:num>
  <w:num w:numId="11">
    <w:abstractNumId w:val="34"/>
  </w:num>
  <w:num w:numId="12">
    <w:abstractNumId w:val="11"/>
  </w:num>
  <w:num w:numId="13">
    <w:abstractNumId w:val="23"/>
  </w:num>
  <w:num w:numId="14">
    <w:abstractNumId w:val="10"/>
  </w:num>
  <w:num w:numId="15">
    <w:abstractNumId w:val="8"/>
  </w:num>
  <w:num w:numId="16">
    <w:abstractNumId w:val="35"/>
  </w:num>
  <w:num w:numId="17">
    <w:abstractNumId w:val="9"/>
  </w:num>
  <w:num w:numId="18">
    <w:abstractNumId w:val="20"/>
  </w:num>
  <w:num w:numId="19">
    <w:abstractNumId w:val="36"/>
  </w:num>
  <w:num w:numId="20">
    <w:abstractNumId w:val="38"/>
  </w:num>
  <w:num w:numId="21">
    <w:abstractNumId w:val="13"/>
  </w:num>
  <w:num w:numId="22">
    <w:abstractNumId w:val="17"/>
  </w:num>
  <w:num w:numId="23">
    <w:abstractNumId w:val="16"/>
  </w:num>
  <w:num w:numId="24">
    <w:abstractNumId w:val="7"/>
  </w:num>
  <w:num w:numId="25">
    <w:abstractNumId w:val="12"/>
  </w:num>
  <w:num w:numId="26">
    <w:abstractNumId w:val="43"/>
  </w:num>
  <w:num w:numId="27">
    <w:abstractNumId w:val="26"/>
  </w:num>
  <w:num w:numId="28">
    <w:abstractNumId w:val="4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>
    <w:abstractNumId w:val="15"/>
  </w:num>
  <w:num w:numId="35">
    <w:abstractNumId w:val="27"/>
  </w:num>
  <w:num w:numId="36">
    <w:abstractNumId w:val="30"/>
  </w:num>
  <w:num w:numId="37">
    <w:abstractNumId w:val="39"/>
  </w:num>
  <w:num w:numId="38">
    <w:abstractNumId w:val="44"/>
  </w:num>
  <w:num w:numId="39">
    <w:abstractNumId w:val="37"/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28"/>
  </w:num>
  <w:num w:numId="44">
    <w:abstractNumId w:val="22"/>
  </w:num>
  <w:num w:numId="45">
    <w:abstractNumId w:val="3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3"/>
    <w:rsid w:val="002D4744"/>
    <w:rsid w:val="00470FEC"/>
    <w:rsid w:val="0083417A"/>
    <w:rsid w:val="00BE5334"/>
    <w:rsid w:val="00C87DB6"/>
    <w:rsid w:val="00E00691"/>
    <w:rsid w:val="00F15C63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63B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FE39F3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FE39F3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gyenesei</cp:lastModifiedBy>
  <cp:revision>3</cp:revision>
  <dcterms:created xsi:type="dcterms:W3CDTF">2022-02-01T15:14:00Z</dcterms:created>
  <dcterms:modified xsi:type="dcterms:W3CDTF">2022-04-08T06:18:00Z</dcterms:modified>
</cp:coreProperties>
</file>