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D626" w14:textId="77777777" w:rsidR="00FA4752" w:rsidRPr="000B352B" w:rsidRDefault="00FA4752" w:rsidP="009203BF">
      <w:pPr>
        <w:pStyle w:val="Cmsor6"/>
      </w:pPr>
      <w:bookmarkStart w:id="0" w:name="_Hlk59118795"/>
    </w:p>
    <w:p w14:paraId="068155F0" w14:textId="2036651C" w:rsidR="00FA4752" w:rsidRPr="000B352B" w:rsidRDefault="00FA4752" w:rsidP="009203BF">
      <w:pPr>
        <w:pStyle w:val="Cmsor6"/>
      </w:pPr>
      <w:r w:rsidRPr="000B352B">
        <w:t>Fotójegy</w:t>
      </w:r>
      <w:r w:rsidR="009203BF" w:rsidRPr="000B352B">
        <w:t>/BÉRLET</w:t>
      </w:r>
    </w:p>
    <w:p w14:paraId="2ACA7B68" w14:textId="77777777" w:rsidR="00FA4752" w:rsidRPr="000B352B" w:rsidRDefault="00FA4752" w:rsidP="00FA4752">
      <w:pPr>
        <w:jc w:val="center"/>
        <w:rPr>
          <w:b/>
        </w:rPr>
      </w:pPr>
      <w:r w:rsidRPr="000B352B">
        <w:rPr>
          <w:b/>
          <w:sz w:val="52"/>
        </w:rPr>
        <w:t>MNL Fotójegy</w:t>
      </w:r>
    </w:p>
    <w:p w14:paraId="34ED067F" w14:textId="77777777" w:rsidR="00FA4752" w:rsidRPr="000B352B" w:rsidRDefault="00FA4752" w:rsidP="00FA4752">
      <w:pPr>
        <w:sectPr w:rsidR="00FA4752" w:rsidRPr="000B352B" w:rsidSect="00202EEA">
          <w:headerReference w:type="default" r:id="rId7"/>
          <w:pgSz w:w="11906" w:h="16838"/>
          <w:pgMar w:top="426" w:right="1417" w:bottom="426" w:left="1417" w:header="708" w:footer="708" w:gutter="0"/>
          <w:cols w:space="708"/>
          <w:docGrid w:linePitch="360"/>
        </w:sectPr>
      </w:pPr>
    </w:p>
    <w:p w14:paraId="041EF515" w14:textId="77777777" w:rsidR="00FA4752" w:rsidRPr="000B352B" w:rsidRDefault="00FA4752" w:rsidP="00FA4752">
      <w:pPr>
        <w:pStyle w:val="Cm"/>
        <w:tabs>
          <w:tab w:val="right" w:leader="dot" w:pos="2268"/>
          <w:tab w:val="right" w:leader="dot" w:pos="3969"/>
          <w:tab w:val="right" w:leader="dot" w:pos="5245"/>
        </w:tabs>
        <w:spacing w:before="240" w:after="240"/>
        <w:rPr>
          <w:rFonts w:ascii="Garamond" w:hAnsi="Garamond"/>
          <w:b/>
          <w:sz w:val="24"/>
          <w:szCs w:val="24"/>
        </w:rPr>
      </w:pPr>
      <w:bookmarkStart w:id="1" w:name="_Hlk71198746"/>
      <w:bookmarkEnd w:id="1"/>
    </w:p>
    <w:p w14:paraId="32ACC9EC" w14:textId="77777777" w:rsidR="00FA4752" w:rsidRPr="000B352B" w:rsidRDefault="00FA4752" w:rsidP="00FA4752">
      <w:pPr>
        <w:pStyle w:val="Cm"/>
        <w:tabs>
          <w:tab w:val="right" w:leader="dot" w:pos="2268"/>
          <w:tab w:val="right" w:leader="dot" w:pos="3969"/>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 xml:space="preserve">Sorszám: </w:t>
      </w:r>
      <w:r w:rsidRPr="000B352B">
        <w:rPr>
          <w:rFonts w:ascii="Garamond" w:eastAsiaTheme="minorHAnsi" w:hAnsi="Garamond" w:cs="Sansation"/>
          <w:spacing w:val="0"/>
          <w:kern w:val="0"/>
          <w:sz w:val="24"/>
          <w:szCs w:val="24"/>
        </w:rPr>
        <w:tab/>
        <w:t>/20</w:t>
      </w:r>
      <w:r w:rsidRPr="000B352B">
        <w:rPr>
          <w:rFonts w:ascii="Garamond" w:eastAsiaTheme="minorHAnsi" w:hAnsi="Garamond" w:cs="Sansation"/>
          <w:spacing w:val="0"/>
          <w:kern w:val="0"/>
          <w:sz w:val="24"/>
          <w:szCs w:val="24"/>
        </w:rPr>
        <w:tab/>
        <w:t xml:space="preserve"> MNL</w:t>
      </w:r>
      <w:r w:rsidRPr="000B352B">
        <w:rPr>
          <w:rFonts w:ascii="Garamond" w:eastAsiaTheme="minorHAnsi" w:hAnsi="Garamond" w:cs="Sansation"/>
          <w:spacing w:val="0"/>
          <w:kern w:val="0"/>
          <w:sz w:val="24"/>
          <w:szCs w:val="24"/>
        </w:rPr>
        <w:tab/>
      </w:r>
    </w:p>
    <w:p w14:paraId="29CB2B6B" w14:textId="77777777" w:rsidR="00FA4752" w:rsidRPr="000B352B" w:rsidRDefault="00FA4752" w:rsidP="00FA4752">
      <w:pPr>
        <w:pStyle w:val="Cm"/>
        <w:tabs>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A kutató neve:</w:t>
      </w:r>
      <w:r w:rsidRPr="000B352B">
        <w:rPr>
          <w:rFonts w:ascii="Garamond" w:eastAsiaTheme="minorHAnsi" w:hAnsi="Garamond" w:cs="Sansation"/>
          <w:spacing w:val="0"/>
          <w:kern w:val="0"/>
          <w:sz w:val="24"/>
          <w:szCs w:val="24"/>
        </w:rPr>
        <w:tab/>
      </w:r>
    </w:p>
    <w:p w14:paraId="724D62B0" w14:textId="6232FC8A" w:rsidR="00FA4752" w:rsidRPr="000B352B" w:rsidRDefault="00FA4752" w:rsidP="00FA4752">
      <w:pPr>
        <w:pStyle w:val="Cm"/>
        <w:tabs>
          <w:tab w:val="left" w:pos="851"/>
          <w:tab w:val="right" w:leader="dot" w:pos="4253"/>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látogató</w:t>
      </w:r>
      <w:r w:rsidR="001F4092" w:rsidRPr="000B352B">
        <w:rPr>
          <w:rFonts w:ascii="Garamond" w:eastAsiaTheme="minorHAnsi" w:hAnsi="Garamond" w:cs="Sansation"/>
          <w:spacing w:val="0"/>
          <w:kern w:val="0"/>
          <w:sz w:val="24"/>
          <w:szCs w:val="24"/>
        </w:rPr>
        <w:t xml:space="preserve">i </w:t>
      </w:r>
      <w:r w:rsidRPr="000B352B">
        <w:rPr>
          <w:rFonts w:ascii="Garamond" w:eastAsiaTheme="minorHAnsi" w:hAnsi="Garamond" w:cs="Sansation"/>
          <w:spacing w:val="0"/>
          <w:kern w:val="0"/>
          <w:sz w:val="24"/>
          <w:szCs w:val="24"/>
        </w:rPr>
        <w:t>jegy száma:</w:t>
      </w:r>
      <w:r w:rsidRPr="000B352B">
        <w:rPr>
          <w:rFonts w:ascii="Garamond" w:eastAsiaTheme="minorHAnsi" w:hAnsi="Garamond" w:cs="Sansation"/>
          <w:spacing w:val="0"/>
          <w:kern w:val="0"/>
          <w:sz w:val="24"/>
          <w:szCs w:val="24"/>
        </w:rPr>
        <w:tab/>
        <w:t xml:space="preserve"> /20</w:t>
      </w:r>
      <w:r w:rsidRPr="000B352B">
        <w:rPr>
          <w:rFonts w:ascii="Garamond" w:eastAsiaTheme="minorHAnsi" w:hAnsi="Garamond" w:cs="Sansation"/>
          <w:spacing w:val="0"/>
          <w:kern w:val="0"/>
          <w:sz w:val="24"/>
          <w:szCs w:val="24"/>
        </w:rPr>
        <w:tab/>
      </w:r>
    </w:p>
    <w:p w14:paraId="1DCFEA55" w14:textId="77777777" w:rsidR="00FA4752" w:rsidRPr="000B352B" w:rsidRDefault="00FA4752" w:rsidP="00FA4752">
      <w:pPr>
        <w:pStyle w:val="Cm"/>
        <w:tabs>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 xml:space="preserve">A fotójegyet kiadó aláírása: </w:t>
      </w:r>
      <w:r w:rsidRPr="000B352B">
        <w:rPr>
          <w:rFonts w:ascii="Garamond" w:eastAsiaTheme="minorHAnsi" w:hAnsi="Garamond" w:cs="Sansation"/>
          <w:spacing w:val="0"/>
          <w:kern w:val="0"/>
          <w:sz w:val="24"/>
          <w:szCs w:val="24"/>
        </w:rPr>
        <w:tab/>
      </w:r>
    </w:p>
    <w:p w14:paraId="4C5D840A" w14:textId="77777777" w:rsidR="00FA4752" w:rsidRPr="000B352B" w:rsidRDefault="00FA4752" w:rsidP="00FA4752">
      <w:pPr>
        <w:pStyle w:val="Cm"/>
        <w:tabs>
          <w:tab w:val="right" w:leader="dot" w:pos="5245"/>
        </w:tabs>
        <w:spacing w:before="120" w:after="120"/>
        <w:rPr>
          <w:rFonts w:ascii="Garamond" w:eastAsiaTheme="minorHAnsi" w:hAnsi="Garamond" w:cs="Sansation"/>
          <w:spacing w:val="0"/>
          <w:kern w:val="0"/>
          <w:sz w:val="24"/>
          <w:szCs w:val="24"/>
        </w:rPr>
      </w:pPr>
    </w:p>
    <w:p w14:paraId="3A9F4036" w14:textId="77777777" w:rsidR="00FA4752" w:rsidRPr="000B352B" w:rsidRDefault="00FA4752" w:rsidP="00FA4752">
      <w:pPr>
        <w:rPr>
          <w:rFonts w:cs="Sansation"/>
          <w:szCs w:val="24"/>
        </w:rPr>
      </w:pPr>
    </w:p>
    <w:p w14:paraId="0A6F2386" w14:textId="2C74D20D" w:rsidR="00FA4752" w:rsidRPr="000B352B" w:rsidRDefault="00FA4752" w:rsidP="00FA4752">
      <w:pPr>
        <w:pStyle w:val="Cm"/>
        <w:tabs>
          <w:tab w:val="right" w:leader="dot" w:pos="5245"/>
        </w:tabs>
        <w:spacing w:before="120" w:after="120"/>
        <w:rPr>
          <w:rFonts w:ascii="Garamond" w:hAnsi="Garamond"/>
          <w:b/>
          <w:sz w:val="24"/>
          <w:szCs w:val="24"/>
        </w:rPr>
      </w:pPr>
      <w:r w:rsidRPr="000B352B">
        <w:rPr>
          <w:rFonts w:ascii="Garamond" w:eastAsiaTheme="minorHAnsi" w:hAnsi="Garamond" w:cs="Sansation"/>
          <w:spacing w:val="0"/>
          <w:kern w:val="0"/>
          <w:sz w:val="24"/>
          <w:szCs w:val="24"/>
        </w:rPr>
        <w:t xml:space="preserve">A 10 alkalmas fotójegy a kiállítástól számított egy éven, a féléves bérlet 6 hónapon belül használható fel, tetszőlegesen választott munkanapokon. A fotójegy másra át nem ruházható, el nem </w:t>
      </w:r>
      <w:r w:rsidR="001F4092" w:rsidRPr="000B352B">
        <w:rPr>
          <w:rFonts w:ascii="Garamond" w:eastAsiaTheme="minorHAnsi" w:hAnsi="Garamond" w:cs="Sansation"/>
          <w:spacing w:val="0"/>
          <w:kern w:val="0"/>
          <w:sz w:val="24"/>
          <w:szCs w:val="24"/>
        </w:rPr>
        <w:t>idegeníthető, elvesztése esetén csak a féléves/éves fotóbérlet pótolható.</w:t>
      </w:r>
      <w:r w:rsidRPr="000B352B">
        <w:rPr>
          <w:rFonts w:ascii="Garamond" w:hAnsi="Garamond"/>
          <w:sz w:val="24"/>
          <w:szCs w:val="24"/>
        </w:rPr>
        <w:br w:type="column"/>
      </w:r>
    </w:p>
    <w:tbl>
      <w:tblPr>
        <w:tblStyle w:val="Rcsostblzat"/>
        <w:tblW w:w="0" w:type="auto"/>
        <w:tblLook w:val="04A0" w:firstRow="1" w:lastRow="0" w:firstColumn="1" w:lastColumn="0" w:noHBand="0" w:noVBand="1"/>
      </w:tblPr>
      <w:tblGrid>
        <w:gridCol w:w="421"/>
        <w:gridCol w:w="1984"/>
        <w:gridCol w:w="1418"/>
        <w:gridCol w:w="1483"/>
      </w:tblGrid>
      <w:tr w:rsidR="000B352B" w:rsidRPr="000B352B" w14:paraId="42F9552C" w14:textId="77777777" w:rsidTr="00667427">
        <w:tc>
          <w:tcPr>
            <w:tcW w:w="2405" w:type="dxa"/>
            <w:gridSpan w:val="2"/>
            <w:shd w:val="clear" w:color="auto" w:fill="D0CECE" w:themeFill="background2" w:themeFillShade="E6"/>
          </w:tcPr>
          <w:p w14:paraId="64B27F3A" w14:textId="77777777" w:rsidR="00FA4752" w:rsidRPr="000B352B" w:rsidRDefault="00FA4752" w:rsidP="00667427">
            <w:pPr>
              <w:pStyle w:val="Cm"/>
              <w:tabs>
                <w:tab w:val="right" w:leader="dot" w:pos="5245"/>
              </w:tabs>
              <w:spacing w:before="120" w:after="120"/>
              <w:jc w:val="center"/>
              <w:rPr>
                <w:rFonts w:ascii="Garamond" w:hAnsi="Garamond"/>
                <w:w w:val="95"/>
                <w:sz w:val="24"/>
              </w:rPr>
            </w:pPr>
            <w:r w:rsidRPr="000B352B">
              <w:rPr>
                <w:rFonts w:ascii="Garamond" w:hAnsi="Garamond"/>
                <w:w w:val="95"/>
                <w:sz w:val="24"/>
              </w:rPr>
              <w:t>Időtartam</w:t>
            </w:r>
          </w:p>
        </w:tc>
        <w:tc>
          <w:tcPr>
            <w:tcW w:w="2901" w:type="dxa"/>
            <w:gridSpan w:val="2"/>
            <w:shd w:val="clear" w:color="auto" w:fill="D0CECE" w:themeFill="background2" w:themeFillShade="E6"/>
          </w:tcPr>
          <w:p w14:paraId="2EC7D313" w14:textId="77777777" w:rsidR="00FA4752" w:rsidRPr="000B352B" w:rsidRDefault="00FA4752" w:rsidP="00667427">
            <w:pPr>
              <w:pStyle w:val="Cm"/>
              <w:tabs>
                <w:tab w:val="right" w:leader="dot" w:pos="5245"/>
              </w:tabs>
              <w:spacing w:before="120" w:after="120"/>
              <w:jc w:val="center"/>
              <w:rPr>
                <w:rFonts w:ascii="Garamond" w:hAnsi="Garamond"/>
                <w:w w:val="95"/>
                <w:sz w:val="24"/>
              </w:rPr>
            </w:pPr>
            <w:r w:rsidRPr="000B352B">
              <w:rPr>
                <w:rFonts w:ascii="Garamond" w:hAnsi="Garamond"/>
                <w:w w:val="95"/>
                <w:sz w:val="24"/>
              </w:rPr>
              <w:t>Érvényesség (kezdete)</w:t>
            </w:r>
          </w:p>
        </w:tc>
      </w:tr>
      <w:tr w:rsidR="000B352B" w:rsidRPr="000B352B" w14:paraId="736EB34E" w14:textId="77777777" w:rsidTr="00667427">
        <w:tc>
          <w:tcPr>
            <w:tcW w:w="421" w:type="dxa"/>
          </w:tcPr>
          <w:p w14:paraId="72454795"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1984" w:type="dxa"/>
          </w:tcPr>
          <w:p w14:paraId="66D80DB9" w14:textId="77777777" w:rsidR="00FA4752" w:rsidRPr="000B352B" w:rsidRDefault="00FA4752" w:rsidP="00667427">
            <w:pPr>
              <w:pStyle w:val="Cm"/>
              <w:tabs>
                <w:tab w:val="right" w:leader="dot" w:pos="5245"/>
              </w:tabs>
              <w:spacing w:before="60" w:after="60"/>
              <w:rPr>
                <w:rFonts w:ascii="Garamond" w:hAnsi="Garamond"/>
                <w:b/>
                <w:w w:val="95"/>
                <w:sz w:val="24"/>
              </w:rPr>
            </w:pPr>
            <w:r w:rsidRPr="000B352B">
              <w:rPr>
                <w:rFonts w:ascii="Garamond" w:hAnsi="Garamond"/>
                <w:w w:val="95"/>
                <w:sz w:val="24"/>
              </w:rPr>
              <w:t>Félnapos / egynapos</w:t>
            </w:r>
          </w:p>
        </w:tc>
        <w:tc>
          <w:tcPr>
            <w:tcW w:w="2901" w:type="dxa"/>
            <w:gridSpan w:val="2"/>
          </w:tcPr>
          <w:p w14:paraId="09934FF2" w14:textId="77777777" w:rsidR="00FA4752" w:rsidRPr="000B352B" w:rsidRDefault="00FA4752" w:rsidP="00667427">
            <w:pPr>
              <w:pStyle w:val="Cm"/>
              <w:tabs>
                <w:tab w:val="right" w:leader="dot" w:pos="5245"/>
              </w:tabs>
              <w:spacing w:before="60" w:after="60"/>
              <w:rPr>
                <w:rFonts w:ascii="Garamond" w:hAnsi="Garamond"/>
                <w:b/>
                <w:sz w:val="20"/>
                <w:szCs w:val="20"/>
              </w:rPr>
            </w:pPr>
          </w:p>
        </w:tc>
      </w:tr>
      <w:tr w:rsidR="000B352B" w:rsidRPr="000B352B" w14:paraId="4D050E8C" w14:textId="77777777" w:rsidTr="00667427">
        <w:trPr>
          <w:trHeight w:val="440"/>
        </w:trPr>
        <w:tc>
          <w:tcPr>
            <w:tcW w:w="421" w:type="dxa"/>
          </w:tcPr>
          <w:p w14:paraId="78E1A09B"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1984" w:type="dxa"/>
          </w:tcPr>
          <w:p w14:paraId="02DB6275"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w w:val="95"/>
                <w:sz w:val="24"/>
              </w:rPr>
              <w:t>10 alkalmas</w:t>
            </w:r>
          </w:p>
        </w:tc>
        <w:tc>
          <w:tcPr>
            <w:tcW w:w="1418" w:type="dxa"/>
          </w:tcPr>
          <w:p w14:paraId="355CD7A1"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1.</w:t>
            </w:r>
          </w:p>
        </w:tc>
        <w:tc>
          <w:tcPr>
            <w:tcW w:w="1483" w:type="dxa"/>
          </w:tcPr>
          <w:p w14:paraId="45C90D03"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6.</w:t>
            </w:r>
          </w:p>
        </w:tc>
      </w:tr>
      <w:tr w:rsidR="000B352B" w:rsidRPr="000B352B" w14:paraId="05D1A771" w14:textId="77777777" w:rsidTr="00667427">
        <w:trPr>
          <w:trHeight w:val="440"/>
        </w:trPr>
        <w:tc>
          <w:tcPr>
            <w:tcW w:w="2405" w:type="dxa"/>
            <w:gridSpan w:val="2"/>
            <w:vMerge w:val="restart"/>
          </w:tcPr>
          <w:p w14:paraId="560BDE42" w14:textId="77777777" w:rsidR="00FA4752" w:rsidRPr="000B352B" w:rsidRDefault="00FA4752" w:rsidP="00667427">
            <w:pPr>
              <w:pStyle w:val="Cm"/>
              <w:tabs>
                <w:tab w:val="right" w:leader="dot" w:pos="5245"/>
              </w:tabs>
              <w:spacing w:before="60" w:after="60"/>
              <w:jc w:val="center"/>
              <w:rPr>
                <w:rFonts w:ascii="Garamond" w:hAnsi="Garamond"/>
                <w:b/>
                <w:w w:val="95"/>
                <w:sz w:val="24"/>
              </w:rPr>
            </w:pPr>
            <w:r w:rsidRPr="000B352B">
              <w:rPr>
                <w:rFonts w:ascii="Garamond" w:hAnsi="Garamond"/>
                <w:noProof/>
                <w:position w:val="-17"/>
                <w:lang w:eastAsia="hu-HU"/>
              </w:rPr>
              <w:drawing>
                <wp:anchor distT="0" distB="0" distL="114300" distR="114300" simplePos="0" relativeHeight="251659264" behindDoc="1" locked="0" layoutInCell="1" allowOverlap="1" wp14:anchorId="0D0FCBBB" wp14:editId="1184E7C2">
                  <wp:simplePos x="0" y="0"/>
                  <wp:positionH relativeFrom="column">
                    <wp:posOffset>61595</wp:posOffset>
                  </wp:positionH>
                  <wp:positionV relativeFrom="paragraph">
                    <wp:posOffset>114935</wp:posOffset>
                  </wp:positionV>
                  <wp:extent cx="1190625" cy="368300"/>
                  <wp:effectExtent l="0" t="0" r="9525" b="0"/>
                  <wp:wrapTight wrapText="bothSides">
                    <wp:wrapPolygon edited="0">
                      <wp:start x="0" y="0"/>
                      <wp:lineTo x="0" y="20110"/>
                      <wp:lineTo x="21427" y="20110"/>
                      <wp:lineTo x="21427"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368300"/>
                          </a:xfrm>
                          <a:prstGeom prst="rect">
                            <a:avLst/>
                          </a:prstGeom>
                        </pic:spPr>
                      </pic:pic>
                    </a:graphicData>
                  </a:graphic>
                  <wp14:sizeRelH relativeFrom="margin">
                    <wp14:pctWidth>0</wp14:pctWidth>
                  </wp14:sizeRelH>
                  <wp14:sizeRelV relativeFrom="margin">
                    <wp14:pctHeight>0</wp14:pctHeight>
                  </wp14:sizeRelV>
                </wp:anchor>
              </w:drawing>
            </w:r>
            <w:r w:rsidRPr="000B352B">
              <w:rPr>
                <w:rFonts w:ascii="Garamond" w:hAnsi="Garamond"/>
                <w:w w:val="95"/>
                <w:sz w:val="24"/>
              </w:rPr>
              <w:t xml:space="preserve">P.H. </w:t>
            </w:r>
          </w:p>
        </w:tc>
        <w:tc>
          <w:tcPr>
            <w:tcW w:w="1418" w:type="dxa"/>
          </w:tcPr>
          <w:p w14:paraId="205A7C2B"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2.</w:t>
            </w:r>
          </w:p>
        </w:tc>
        <w:tc>
          <w:tcPr>
            <w:tcW w:w="1483" w:type="dxa"/>
          </w:tcPr>
          <w:p w14:paraId="4A5A5091"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7.</w:t>
            </w:r>
          </w:p>
        </w:tc>
      </w:tr>
      <w:tr w:rsidR="000B352B" w:rsidRPr="000B352B" w14:paraId="6EAD89DA" w14:textId="77777777" w:rsidTr="00667427">
        <w:trPr>
          <w:trHeight w:val="321"/>
        </w:trPr>
        <w:tc>
          <w:tcPr>
            <w:tcW w:w="2405" w:type="dxa"/>
            <w:gridSpan w:val="2"/>
            <w:vMerge/>
          </w:tcPr>
          <w:p w14:paraId="57114895" w14:textId="77777777" w:rsidR="00FA4752" w:rsidRPr="000B352B" w:rsidRDefault="00FA4752" w:rsidP="00667427">
            <w:pPr>
              <w:pStyle w:val="Cm"/>
              <w:tabs>
                <w:tab w:val="right" w:leader="dot" w:pos="5245"/>
              </w:tabs>
              <w:spacing w:before="60" w:after="60"/>
              <w:rPr>
                <w:rFonts w:ascii="Garamond" w:hAnsi="Garamond"/>
                <w:b/>
                <w:w w:val="95"/>
                <w:sz w:val="24"/>
              </w:rPr>
            </w:pPr>
          </w:p>
        </w:tc>
        <w:tc>
          <w:tcPr>
            <w:tcW w:w="1418" w:type="dxa"/>
          </w:tcPr>
          <w:p w14:paraId="4D1A4E40"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3.</w:t>
            </w:r>
          </w:p>
        </w:tc>
        <w:tc>
          <w:tcPr>
            <w:tcW w:w="1483" w:type="dxa"/>
          </w:tcPr>
          <w:p w14:paraId="0538CA17"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8.</w:t>
            </w:r>
          </w:p>
        </w:tc>
      </w:tr>
      <w:tr w:rsidR="000B352B" w:rsidRPr="000B352B" w14:paraId="4C040772" w14:textId="77777777" w:rsidTr="00667427">
        <w:tc>
          <w:tcPr>
            <w:tcW w:w="2405" w:type="dxa"/>
            <w:gridSpan w:val="2"/>
            <w:vMerge/>
          </w:tcPr>
          <w:p w14:paraId="128E6490" w14:textId="77777777" w:rsidR="00FA4752" w:rsidRPr="000B352B" w:rsidRDefault="00FA4752" w:rsidP="00667427">
            <w:pPr>
              <w:pStyle w:val="Cm"/>
              <w:tabs>
                <w:tab w:val="right" w:leader="dot" w:pos="5245"/>
              </w:tabs>
              <w:spacing w:before="60" w:after="60"/>
              <w:rPr>
                <w:rFonts w:ascii="Garamond" w:hAnsi="Garamond"/>
                <w:b/>
                <w:w w:val="95"/>
                <w:sz w:val="24"/>
              </w:rPr>
            </w:pPr>
          </w:p>
        </w:tc>
        <w:tc>
          <w:tcPr>
            <w:tcW w:w="1418" w:type="dxa"/>
          </w:tcPr>
          <w:p w14:paraId="7BB49F3B"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4.</w:t>
            </w:r>
          </w:p>
        </w:tc>
        <w:tc>
          <w:tcPr>
            <w:tcW w:w="1483" w:type="dxa"/>
          </w:tcPr>
          <w:p w14:paraId="5B4DA01B"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9.</w:t>
            </w:r>
          </w:p>
        </w:tc>
      </w:tr>
      <w:tr w:rsidR="000B352B" w:rsidRPr="000B352B" w14:paraId="04B6E615" w14:textId="77777777" w:rsidTr="00667427">
        <w:tc>
          <w:tcPr>
            <w:tcW w:w="2405" w:type="dxa"/>
            <w:gridSpan w:val="2"/>
            <w:vMerge/>
          </w:tcPr>
          <w:p w14:paraId="519E7FDF" w14:textId="77777777" w:rsidR="00FA4752" w:rsidRPr="000B352B" w:rsidRDefault="00FA4752" w:rsidP="00667427">
            <w:pPr>
              <w:pStyle w:val="Cm"/>
              <w:tabs>
                <w:tab w:val="right" w:leader="dot" w:pos="5245"/>
              </w:tabs>
              <w:spacing w:before="60" w:after="60"/>
              <w:rPr>
                <w:rFonts w:ascii="Garamond" w:hAnsi="Garamond"/>
                <w:b/>
                <w:w w:val="95"/>
                <w:sz w:val="24"/>
              </w:rPr>
            </w:pPr>
          </w:p>
        </w:tc>
        <w:tc>
          <w:tcPr>
            <w:tcW w:w="1418" w:type="dxa"/>
          </w:tcPr>
          <w:p w14:paraId="489C7796"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5.</w:t>
            </w:r>
          </w:p>
        </w:tc>
        <w:tc>
          <w:tcPr>
            <w:tcW w:w="1483" w:type="dxa"/>
          </w:tcPr>
          <w:p w14:paraId="35A48CB6"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10.</w:t>
            </w:r>
          </w:p>
        </w:tc>
      </w:tr>
      <w:tr w:rsidR="000B352B" w:rsidRPr="000B352B" w14:paraId="7AC4CCD7" w14:textId="77777777" w:rsidTr="00667427">
        <w:tc>
          <w:tcPr>
            <w:tcW w:w="421" w:type="dxa"/>
          </w:tcPr>
          <w:p w14:paraId="77A55D70"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1984" w:type="dxa"/>
          </w:tcPr>
          <w:p w14:paraId="1DFE792A"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w w:val="95"/>
                <w:sz w:val="24"/>
              </w:rPr>
              <w:t>Féléves bérlet</w:t>
            </w:r>
          </w:p>
        </w:tc>
        <w:tc>
          <w:tcPr>
            <w:tcW w:w="2901" w:type="dxa"/>
            <w:gridSpan w:val="2"/>
          </w:tcPr>
          <w:p w14:paraId="467B1441" w14:textId="77777777" w:rsidR="00FA4752" w:rsidRPr="000B352B" w:rsidRDefault="00FA4752" w:rsidP="00667427">
            <w:pPr>
              <w:pStyle w:val="Cm"/>
              <w:tabs>
                <w:tab w:val="right" w:leader="dot" w:pos="5245"/>
              </w:tabs>
              <w:spacing w:before="60" w:after="60"/>
              <w:rPr>
                <w:rFonts w:ascii="Garamond" w:hAnsi="Garamond"/>
                <w:b/>
                <w:sz w:val="20"/>
                <w:szCs w:val="20"/>
              </w:rPr>
            </w:pPr>
          </w:p>
        </w:tc>
      </w:tr>
      <w:tr w:rsidR="00107051" w:rsidRPr="000B352B" w14:paraId="799C6134" w14:textId="77777777" w:rsidTr="00667427">
        <w:trPr>
          <w:trHeight w:val="454"/>
        </w:trPr>
        <w:tc>
          <w:tcPr>
            <w:tcW w:w="421" w:type="dxa"/>
          </w:tcPr>
          <w:p w14:paraId="6AF33C07"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1984" w:type="dxa"/>
          </w:tcPr>
          <w:p w14:paraId="1052D65A"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w w:val="95"/>
                <w:sz w:val="24"/>
              </w:rPr>
              <w:t>Éves bérlet</w:t>
            </w:r>
          </w:p>
        </w:tc>
        <w:tc>
          <w:tcPr>
            <w:tcW w:w="2901" w:type="dxa"/>
            <w:gridSpan w:val="2"/>
          </w:tcPr>
          <w:p w14:paraId="54F5ED45" w14:textId="1B374526" w:rsidR="00FA4752" w:rsidRPr="000B352B" w:rsidRDefault="00FA4752" w:rsidP="00667427">
            <w:pPr>
              <w:pStyle w:val="Cm"/>
              <w:tabs>
                <w:tab w:val="right" w:leader="dot" w:pos="5245"/>
              </w:tabs>
              <w:spacing w:before="60" w:after="60"/>
              <w:jc w:val="right"/>
              <w:rPr>
                <w:rFonts w:ascii="Garamond" w:hAnsi="Garamond"/>
                <w:b/>
                <w:sz w:val="20"/>
                <w:szCs w:val="20"/>
              </w:rPr>
            </w:pPr>
          </w:p>
        </w:tc>
      </w:tr>
    </w:tbl>
    <w:p w14:paraId="7F4A12BB" w14:textId="77777777" w:rsidR="00FA4752" w:rsidRPr="000B352B" w:rsidRDefault="00FA4752" w:rsidP="00FA4752">
      <w:pPr>
        <w:pBdr>
          <w:bottom w:val="single" w:sz="6" w:space="1" w:color="auto"/>
        </w:pBdr>
        <w:sectPr w:rsidR="00FA4752" w:rsidRPr="000B352B" w:rsidSect="00202EEA">
          <w:type w:val="continuous"/>
          <w:pgSz w:w="11906" w:h="16838"/>
          <w:pgMar w:top="567" w:right="424" w:bottom="1417" w:left="567" w:header="708" w:footer="708" w:gutter="0"/>
          <w:cols w:num="2" w:space="282"/>
          <w:docGrid w:linePitch="360"/>
        </w:sectPr>
      </w:pPr>
    </w:p>
    <w:p w14:paraId="57BD801A" w14:textId="77777777" w:rsidR="00FA4752" w:rsidRPr="000B352B" w:rsidRDefault="00FA4752" w:rsidP="00FA4752">
      <w:pPr>
        <w:ind w:left="-426" w:right="-284"/>
        <w:jc w:val="center"/>
      </w:pPr>
      <w:r w:rsidRPr="000B352B">
        <w:t>----------------------------------------------------------------------------------------------------------------------------------</w:t>
      </w:r>
    </w:p>
    <w:p w14:paraId="1BE83C24" w14:textId="77777777" w:rsidR="00FA4752" w:rsidRPr="000B352B" w:rsidRDefault="00FA4752" w:rsidP="00FA4752">
      <w:pPr>
        <w:jc w:val="center"/>
        <w:rPr>
          <w:b/>
        </w:rPr>
      </w:pPr>
      <w:r w:rsidRPr="000B352B">
        <w:rPr>
          <w:b/>
          <w:sz w:val="52"/>
        </w:rPr>
        <w:t>MNL Fotójegy</w:t>
      </w:r>
    </w:p>
    <w:p w14:paraId="3757EAA0" w14:textId="77777777" w:rsidR="00FA4752" w:rsidRPr="000B352B" w:rsidRDefault="00FA4752" w:rsidP="00FA4752">
      <w:pPr>
        <w:sectPr w:rsidR="00FA4752" w:rsidRPr="000B352B" w:rsidSect="00202EEA">
          <w:type w:val="continuous"/>
          <w:pgSz w:w="11906" w:h="16838"/>
          <w:pgMar w:top="993" w:right="1417" w:bottom="1417" w:left="1417" w:header="708" w:footer="708" w:gutter="0"/>
          <w:cols w:space="708"/>
          <w:docGrid w:linePitch="360"/>
        </w:sectPr>
      </w:pPr>
    </w:p>
    <w:p w14:paraId="42D0C2C8" w14:textId="77777777" w:rsidR="00FA4752" w:rsidRPr="000B352B" w:rsidRDefault="00FA4752" w:rsidP="00FA4752">
      <w:pPr>
        <w:pStyle w:val="Cm"/>
        <w:tabs>
          <w:tab w:val="right" w:leader="dot" w:pos="2268"/>
          <w:tab w:val="right" w:leader="dot" w:pos="3969"/>
          <w:tab w:val="right" w:leader="dot" w:pos="5245"/>
        </w:tabs>
        <w:spacing w:before="240" w:after="240"/>
        <w:ind w:left="142"/>
        <w:rPr>
          <w:rFonts w:ascii="Garamond" w:hAnsi="Garamond"/>
          <w:b/>
          <w:sz w:val="24"/>
          <w:szCs w:val="24"/>
        </w:rPr>
      </w:pPr>
    </w:p>
    <w:p w14:paraId="5DCD5782" w14:textId="77777777" w:rsidR="00FA4752" w:rsidRPr="000B352B" w:rsidRDefault="00FA4752" w:rsidP="00FA4752">
      <w:pPr>
        <w:pStyle w:val="Cm"/>
        <w:tabs>
          <w:tab w:val="right" w:leader="dot" w:pos="2268"/>
          <w:tab w:val="right" w:leader="dot" w:pos="3969"/>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 xml:space="preserve">Sorszám: </w:t>
      </w:r>
      <w:r w:rsidRPr="000B352B">
        <w:rPr>
          <w:rFonts w:ascii="Garamond" w:eastAsiaTheme="minorHAnsi" w:hAnsi="Garamond" w:cs="Sansation"/>
          <w:spacing w:val="0"/>
          <w:kern w:val="0"/>
          <w:sz w:val="24"/>
          <w:szCs w:val="24"/>
        </w:rPr>
        <w:tab/>
        <w:t>/20</w:t>
      </w:r>
      <w:r w:rsidRPr="000B352B">
        <w:rPr>
          <w:rFonts w:ascii="Garamond" w:eastAsiaTheme="minorHAnsi" w:hAnsi="Garamond" w:cs="Sansation"/>
          <w:spacing w:val="0"/>
          <w:kern w:val="0"/>
          <w:sz w:val="24"/>
          <w:szCs w:val="24"/>
        </w:rPr>
        <w:tab/>
        <w:t xml:space="preserve"> MNL</w:t>
      </w:r>
      <w:r w:rsidRPr="000B352B">
        <w:rPr>
          <w:rFonts w:ascii="Garamond" w:eastAsiaTheme="minorHAnsi" w:hAnsi="Garamond" w:cs="Sansation"/>
          <w:spacing w:val="0"/>
          <w:kern w:val="0"/>
          <w:sz w:val="24"/>
          <w:szCs w:val="24"/>
        </w:rPr>
        <w:tab/>
      </w:r>
    </w:p>
    <w:p w14:paraId="29A302CD" w14:textId="77777777" w:rsidR="00FA4752" w:rsidRPr="000B352B" w:rsidRDefault="00FA4752" w:rsidP="00FA4752">
      <w:pPr>
        <w:pStyle w:val="Cm"/>
        <w:tabs>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A kutató neve:</w:t>
      </w:r>
      <w:r w:rsidRPr="000B352B">
        <w:rPr>
          <w:rFonts w:ascii="Garamond" w:eastAsiaTheme="minorHAnsi" w:hAnsi="Garamond" w:cs="Sansation"/>
          <w:spacing w:val="0"/>
          <w:kern w:val="0"/>
          <w:sz w:val="24"/>
          <w:szCs w:val="24"/>
        </w:rPr>
        <w:tab/>
      </w:r>
    </w:p>
    <w:p w14:paraId="6DAF2D84" w14:textId="590F2F8B" w:rsidR="00FA4752" w:rsidRPr="000B352B" w:rsidRDefault="00FA4752" w:rsidP="00FA4752">
      <w:pPr>
        <w:pStyle w:val="Cm"/>
        <w:tabs>
          <w:tab w:val="left" w:pos="851"/>
          <w:tab w:val="right" w:leader="dot" w:pos="4253"/>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látogató</w:t>
      </w:r>
      <w:r w:rsidR="001F4092" w:rsidRPr="000B352B">
        <w:rPr>
          <w:rFonts w:ascii="Garamond" w:eastAsiaTheme="minorHAnsi" w:hAnsi="Garamond" w:cs="Sansation"/>
          <w:spacing w:val="0"/>
          <w:kern w:val="0"/>
          <w:sz w:val="24"/>
          <w:szCs w:val="24"/>
        </w:rPr>
        <w:t xml:space="preserve">i </w:t>
      </w:r>
      <w:r w:rsidRPr="000B352B">
        <w:rPr>
          <w:rFonts w:ascii="Garamond" w:eastAsiaTheme="minorHAnsi" w:hAnsi="Garamond" w:cs="Sansation"/>
          <w:spacing w:val="0"/>
          <w:kern w:val="0"/>
          <w:sz w:val="24"/>
          <w:szCs w:val="24"/>
        </w:rPr>
        <w:t>jegy száma:</w:t>
      </w:r>
      <w:r w:rsidRPr="000B352B">
        <w:rPr>
          <w:rFonts w:ascii="Garamond" w:eastAsiaTheme="minorHAnsi" w:hAnsi="Garamond" w:cs="Sansation"/>
          <w:spacing w:val="0"/>
          <w:kern w:val="0"/>
          <w:sz w:val="24"/>
          <w:szCs w:val="24"/>
        </w:rPr>
        <w:tab/>
        <w:t xml:space="preserve"> /20</w:t>
      </w:r>
      <w:r w:rsidRPr="000B352B">
        <w:rPr>
          <w:rFonts w:ascii="Garamond" w:eastAsiaTheme="minorHAnsi" w:hAnsi="Garamond" w:cs="Sansation"/>
          <w:spacing w:val="0"/>
          <w:kern w:val="0"/>
          <w:sz w:val="24"/>
          <w:szCs w:val="24"/>
        </w:rPr>
        <w:tab/>
      </w:r>
    </w:p>
    <w:p w14:paraId="7471FFE2" w14:textId="77777777" w:rsidR="00FA4752" w:rsidRPr="000B352B" w:rsidRDefault="00FA4752" w:rsidP="00FA4752">
      <w:pPr>
        <w:pStyle w:val="Cm"/>
        <w:tabs>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 xml:space="preserve">A fotójegyet kiadó aláírása: </w:t>
      </w:r>
      <w:r w:rsidRPr="000B352B">
        <w:rPr>
          <w:rFonts w:ascii="Garamond" w:eastAsiaTheme="minorHAnsi" w:hAnsi="Garamond" w:cs="Sansation"/>
          <w:spacing w:val="0"/>
          <w:kern w:val="0"/>
          <w:sz w:val="24"/>
          <w:szCs w:val="24"/>
        </w:rPr>
        <w:tab/>
      </w:r>
    </w:p>
    <w:p w14:paraId="547286B3" w14:textId="77777777" w:rsidR="00FA4752" w:rsidRPr="000B352B" w:rsidRDefault="00FA4752" w:rsidP="00FA4752">
      <w:pPr>
        <w:pStyle w:val="Cm"/>
        <w:tabs>
          <w:tab w:val="right" w:leader="dot" w:pos="5245"/>
        </w:tabs>
        <w:spacing w:before="120" w:after="120"/>
        <w:rPr>
          <w:rFonts w:ascii="Garamond" w:eastAsiaTheme="minorHAnsi" w:hAnsi="Garamond" w:cs="Sansation"/>
          <w:spacing w:val="0"/>
          <w:kern w:val="0"/>
          <w:sz w:val="24"/>
          <w:szCs w:val="24"/>
        </w:rPr>
      </w:pPr>
    </w:p>
    <w:p w14:paraId="48A655C5" w14:textId="77777777" w:rsidR="00FA4752" w:rsidRPr="000B352B" w:rsidRDefault="00FA4752" w:rsidP="00FA4752">
      <w:pPr>
        <w:rPr>
          <w:rFonts w:cs="Sansation"/>
          <w:szCs w:val="24"/>
        </w:rPr>
      </w:pPr>
    </w:p>
    <w:p w14:paraId="3035511E" w14:textId="0F42923A" w:rsidR="00FA4752" w:rsidRPr="000B352B" w:rsidRDefault="00FA4752" w:rsidP="00FA4752">
      <w:pPr>
        <w:pStyle w:val="Cm"/>
        <w:tabs>
          <w:tab w:val="right" w:leader="dot" w:pos="5245"/>
        </w:tabs>
        <w:spacing w:before="120" w:after="120"/>
        <w:rPr>
          <w:rFonts w:ascii="Garamond" w:hAnsi="Garamond"/>
          <w:b/>
          <w:sz w:val="24"/>
          <w:szCs w:val="24"/>
        </w:rPr>
      </w:pPr>
      <w:r w:rsidRPr="000B352B">
        <w:rPr>
          <w:rFonts w:ascii="Garamond" w:eastAsiaTheme="minorHAnsi" w:hAnsi="Garamond" w:cs="Sansation"/>
          <w:spacing w:val="0"/>
          <w:kern w:val="0"/>
          <w:sz w:val="24"/>
          <w:szCs w:val="24"/>
        </w:rPr>
        <w:t xml:space="preserve">A 10 alkalmas fotójegy a kiállítástól számított egy éven, a féléves bérlet 6 hónapon belül használható fel, tetszőlegesen választott munkanapokon. A fotójegy másra át nem ruházható, el nem </w:t>
      </w:r>
      <w:r w:rsidR="001F4092" w:rsidRPr="000B352B">
        <w:rPr>
          <w:rFonts w:ascii="Garamond" w:eastAsiaTheme="minorHAnsi" w:hAnsi="Garamond" w:cs="Sansation"/>
          <w:spacing w:val="0"/>
          <w:kern w:val="0"/>
          <w:sz w:val="24"/>
          <w:szCs w:val="24"/>
        </w:rPr>
        <w:t>idegeníthető, elvesztése esetén csak a féléves/éves fotóbérlet pótolható.</w:t>
      </w:r>
      <w:r w:rsidRPr="000B352B">
        <w:rPr>
          <w:rFonts w:ascii="Garamond" w:hAnsi="Garamond"/>
          <w:sz w:val="24"/>
          <w:szCs w:val="24"/>
        </w:rPr>
        <w:br w:type="column"/>
      </w:r>
    </w:p>
    <w:tbl>
      <w:tblPr>
        <w:tblStyle w:val="Rcsostblzat"/>
        <w:tblW w:w="0" w:type="auto"/>
        <w:tblLook w:val="04A0" w:firstRow="1" w:lastRow="0" w:firstColumn="1" w:lastColumn="0" w:noHBand="0" w:noVBand="1"/>
      </w:tblPr>
      <w:tblGrid>
        <w:gridCol w:w="421"/>
        <w:gridCol w:w="2126"/>
        <w:gridCol w:w="1417"/>
        <w:gridCol w:w="1412"/>
      </w:tblGrid>
      <w:tr w:rsidR="000B352B" w:rsidRPr="000B352B" w14:paraId="36BA9AD9" w14:textId="77777777" w:rsidTr="00667427">
        <w:tc>
          <w:tcPr>
            <w:tcW w:w="2547" w:type="dxa"/>
            <w:gridSpan w:val="2"/>
            <w:shd w:val="clear" w:color="auto" w:fill="D0CECE" w:themeFill="background2" w:themeFillShade="E6"/>
          </w:tcPr>
          <w:p w14:paraId="0875AA9E" w14:textId="77777777" w:rsidR="00FA4752" w:rsidRPr="000B352B" w:rsidRDefault="00FA4752" w:rsidP="00667427">
            <w:pPr>
              <w:pStyle w:val="Cm"/>
              <w:tabs>
                <w:tab w:val="right" w:leader="dot" w:pos="5245"/>
              </w:tabs>
              <w:spacing w:before="120" w:after="120"/>
              <w:jc w:val="center"/>
              <w:rPr>
                <w:rFonts w:ascii="Garamond" w:hAnsi="Garamond"/>
                <w:w w:val="95"/>
                <w:sz w:val="24"/>
              </w:rPr>
            </w:pPr>
            <w:r w:rsidRPr="000B352B">
              <w:rPr>
                <w:rFonts w:ascii="Garamond" w:hAnsi="Garamond"/>
                <w:w w:val="95"/>
                <w:sz w:val="24"/>
              </w:rPr>
              <w:t>Időtartam</w:t>
            </w:r>
          </w:p>
        </w:tc>
        <w:tc>
          <w:tcPr>
            <w:tcW w:w="2829" w:type="dxa"/>
            <w:gridSpan w:val="2"/>
            <w:shd w:val="clear" w:color="auto" w:fill="D0CECE" w:themeFill="background2" w:themeFillShade="E6"/>
          </w:tcPr>
          <w:p w14:paraId="251F2426" w14:textId="77777777" w:rsidR="00FA4752" w:rsidRPr="000B352B" w:rsidRDefault="00FA4752" w:rsidP="00667427">
            <w:pPr>
              <w:pStyle w:val="Cm"/>
              <w:tabs>
                <w:tab w:val="right" w:leader="dot" w:pos="5245"/>
              </w:tabs>
              <w:spacing w:before="120" w:after="120"/>
              <w:jc w:val="center"/>
              <w:rPr>
                <w:rFonts w:ascii="Garamond" w:hAnsi="Garamond"/>
                <w:w w:val="95"/>
                <w:sz w:val="24"/>
              </w:rPr>
            </w:pPr>
            <w:r w:rsidRPr="000B352B">
              <w:rPr>
                <w:rFonts w:ascii="Garamond" w:hAnsi="Garamond"/>
                <w:w w:val="95"/>
                <w:sz w:val="24"/>
              </w:rPr>
              <w:t>Érvényesség (kezdete)</w:t>
            </w:r>
          </w:p>
        </w:tc>
      </w:tr>
      <w:tr w:rsidR="000B352B" w:rsidRPr="000B352B" w14:paraId="7BD62FC9" w14:textId="77777777" w:rsidTr="00667427">
        <w:tc>
          <w:tcPr>
            <w:tcW w:w="421" w:type="dxa"/>
          </w:tcPr>
          <w:p w14:paraId="2FD356E4"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2126" w:type="dxa"/>
          </w:tcPr>
          <w:p w14:paraId="59B93D6C" w14:textId="77777777" w:rsidR="00FA4752" w:rsidRPr="000B352B" w:rsidRDefault="00FA4752" w:rsidP="00667427">
            <w:pPr>
              <w:pStyle w:val="Cm"/>
              <w:tabs>
                <w:tab w:val="right" w:leader="dot" w:pos="5245"/>
              </w:tabs>
              <w:spacing w:before="60" w:after="60"/>
              <w:rPr>
                <w:rFonts w:ascii="Garamond" w:hAnsi="Garamond"/>
                <w:b/>
                <w:w w:val="95"/>
                <w:sz w:val="24"/>
              </w:rPr>
            </w:pPr>
            <w:r w:rsidRPr="000B352B">
              <w:rPr>
                <w:rFonts w:ascii="Garamond" w:hAnsi="Garamond"/>
                <w:w w:val="95"/>
                <w:sz w:val="24"/>
              </w:rPr>
              <w:t>Félnapos / egynapos</w:t>
            </w:r>
          </w:p>
        </w:tc>
        <w:tc>
          <w:tcPr>
            <w:tcW w:w="2829" w:type="dxa"/>
            <w:gridSpan w:val="2"/>
          </w:tcPr>
          <w:p w14:paraId="327634D9" w14:textId="77777777" w:rsidR="00FA4752" w:rsidRPr="000B352B" w:rsidRDefault="00FA4752" w:rsidP="00667427">
            <w:pPr>
              <w:pStyle w:val="Cm"/>
              <w:tabs>
                <w:tab w:val="right" w:leader="dot" w:pos="5245"/>
              </w:tabs>
              <w:spacing w:before="60" w:after="60"/>
              <w:rPr>
                <w:rFonts w:ascii="Garamond" w:hAnsi="Garamond"/>
                <w:b/>
                <w:sz w:val="20"/>
                <w:szCs w:val="20"/>
              </w:rPr>
            </w:pPr>
          </w:p>
        </w:tc>
      </w:tr>
      <w:tr w:rsidR="000B352B" w:rsidRPr="000B352B" w14:paraId="1A84C239" w14:textId="77777777" w:rsidTr="00667427">
        <w:trPr>
          <w:trHeight w:val="440"/>
        </w:trPr>
        <w:tc>
          <w:tcPr>
            <w:tcW w:w="421" w:type="dxa"/>
          </w:tcPr>
          <w:p w14:paraId="62F432BF"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2126" w:type="dxa"/>
          </w:tcPr>
          <w:p w14:paraId="4D4BA59F"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w w:val="95"/>
                <w:sz w:val="24"/>
              </w:rPr>
              <w:t>10 alkalmas</w:t>
            </w:r>
          </w:p>
        </w:tc>
        <w:tc>
          <w:tcPr>
            <w:tcW w:w="1417" w:type="dxa"/>
          </w:tcPr>
          <w:p w14:paraId="6A1DB59A"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1.</w:t>
            </w:r>
          </w:p>
        </w:tc>
        <w:tc>
          <w:tcPr>
            <w:tcW w:w="1412" w:type="dxa"/>
          </w:tcPr>
          <w:p w14:paraId="10CCC3EB"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6.</w:t>
            </w:r>
          </w:p>
        </w:tc>
      </w:tr>
      <w:tr w:rsidR="000B352B" w:rsidRPr="000B352B" w14:paraId="517ED472" w14:textId="77777777" w:rsidTr="00667427">
        <w:trPr>
          <w:trHeight w:val="440"/>
        </w:trPr>
        <w:tc>
          <w:tcPr>
            <w:tcW w:w="2547" w:type="dxa"/>
            <w:gridSpan w:val="2"/>
            <w:vMerge w:val="restart"/>
          </w:tcPr>
          <w:p w14:paraId="721BD2DB" w14:textId="77777777" w:rsidR="00FA4752" w:rsidRPr="000B352B" w:rsidRDefault="00FA4752" w:rsidP="00667427">
            <w:pPr>
              <w:pStyle w:val="Cm"/>
              <w:tabs>
                <w:tab w:val="right" w:leader="dot" w:pos="5245"/>
              </w:tabs>
              <w:spacing w:before="60" w:after="60"/>
              <w:jc w:val="center"/>
              <w:rPr>
                <w:rFonts w:ascii="Garamond" w:hAnsi="Garamond"/>
                <w:b/>
                <w:w w:val="95"/>
                <w:sz w:val="24"/>
              </w:rPr>
            </w:pPr>
            <w:r w:rsidRPr="000B352B">
              <w:rPr>
                <w:rFonts w:ascii="Garamond" w:hAnsi="Garamond"/>
                <w:noProof/>
                <w:position w:val="-17"/>
                <w:lang w:eastAsia="hu-HU"/>
              </w:rPr>
              <w:drawing>
                <wp:anchor distT="0" distB="0" distL="114300" distR="114300" simplePos="0" relativeHeight="251660288" behindDoc="1" locked="0" layoutInCell="1" allowOverlap="1" wp14:anchorId="63D6E37D" wp14:editId="31186FC7">
                  <wp:simplePos x="0" y="0"/>
                  <wp:positionH relativeFrom="column">
                    <wp:posOffset>61595</wp:posOffset>
                  </wp:positionH>
                  <wp:positionV relativeFrom="paragraph">
                    <wp:posOffset>114935</wp:posOffset>
                  </wp:positionV>
                  <wp:extent cx="1190625" cy="368300"/>
                  <wp:effectExtent l="0" t="0" r="9525" b="0"/>
                  <wp:wrapTight wrapText="bothSides">
                    <wp:wrapPolygon edited="0">
                      <wp:start x="0" y="0"/>
                      <wp:lineTo x="0" y="20110"/>
                      <wp:lineTo x="21427" y="20110"/>
                      <wp:lineTo x="21427"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368300"/>
                          </a:xfrm>
                          <a:prstGeom prst="rect">
                            <a:avLst/>
                          </a:prstGeom>
                        </pic:spPr>
                      </pic:pic>
                    </a:graphicData>
                  </a:graphic>
                  <wp14:sizeRelH relativeFrom="margin">
                    <wp14:pctWidth>0</wp14:pctWidth>
                  </wp14:sizeRelH>
                  <wp14:sizeRelV relativeFrom="margin">
                    <wp14:pctHeight>0</wp14:pctHeight>
                  </wp14:sizeRelV>
                </wp:anchor>
              </w:drawing>
            </w:r>
            <w:r w:rsidRPr="000B352B">
              <w:rPr>
                <w:rFonts w:ascii="Garamond" w:hAnsi="Garamond"/>
                <w:w w:val="95"/>
                <w:sz w:val="24"/>
              </w:rPr>
              <w:t xml:space="preserve">P.H. </w:t>
            </w:r>
          </w:p>
        </w:tc>
        <w:tc>
          <w:tcPr>
            <w:tcW w:w="1417" w:type="dxa"/>
          </w:tcPr>
          <w:p w14:paraId="307506B5"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2.</w:t>
            </w:r>
          </w:p>
        </w:tc>
        <w:tc>
          <w:tcPr>
            <w:tcW w:w="1412" w:type="dxa"/>
          </w:tcPr>
          <w:p w14:paraId="148F1E01"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7.</w:t>
            </w:r>
          </w:p>
        </w:tc>
      </w:tr>
      <w:tr w:rsidR="000B352B" w:rsidRPr="000B352B" w14:paraId="5525C8B3" w14:textId="77777777" w:rsidTr="00667427">
        <w:trPr>
          <w:trHeight w:val="321"/>
        </w:trPr>
        <w:tc>
          <w:tcPr>
            <w:tcW w:w="2547" w:type="dxa"/>
            <w:gridSpan w:val="2"/>
            <w:vMerge/>
          </w:tcPr>
          <w:p w14:paraId="09A8E937" w14:textId="77777777" w:rsidR="00FA4752" w:rsidRPr="000B352B" w:rsidRDefault="00FA4752" w:rsidP="00667427">
            <w:pPr>
              <w:pStyle w:val="Cm"/>
              <w:tabs>
                <w:tab w:val="right" w:leader="dot" w:pos="5245"/>
              </w:tabs>
              <w:spacing w:before="60" w:after="60"/>
              <w:rPr>
                <w:rFonts w:ascii="Garamond" w:hAnsi="Garamond"/>
                <w:b/>
                <w:w w:val="95"/>
                <w:sz w:val="24"/>
              </w:rPr>
            </w:pPr>
          </w:p>
        </w:tc>
        <w:tc>
          <w:tcPr>
            <w:tcW w:w="1417" w:type="dxa"/>
          </w:tcPr>
          <w:p w14:paraId="3007A79E"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3.</w:t>
            </w:r>
          </w:p>
        </w:tc>
        <w:tc>
          <w:tcPr>
            <w:tcW w:w="1412" w:type="dxa"/>
          </w:tcPr>
          <w:p w14:paraId="30B61A90"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8.</w:t>
            </w:r>
          </w:p>
        </w:tc>
      </w:tr>
      <w:tr w:rsidR="000B352B" w:rsidRPr="000B352B" w14:paraId="0728AD0C" w14:textId="77777777" w:rsidTr="00667427">
        <w:tc>
          <w:tcPr>
            <w:tcW w:w="2547" w:type="dxa"/>
            <w:gridSpan w:val="2"/>
            <w:vMerge/>
          </w:tcPr>
          <w:p w14:paraId="25915252" w14:textId="77777777" w:rsidR="00FA4752" w:rsidRPr="000B352B" w:rsidRDefault="00FA4752" w:rsidP="00667427">
            <w:pPr>
              <w:pStyle w:val="Cm"/>
              <w:tabs>
                <w:tab w:val="right" w:leader="dot" w:pos="5245"/>
              </w:tabs>
              <w:spacing w:before="60" w:after="60"/>
              <w:rPr>
                <w:rFonts w:ascii="Garamond" w:hAnsi="Garamond"/>
                <w:b/>
                <w:w w:val="95"/>
                <w:sz w:val="24"/>
              </w:rPr>
            </w:pPr>
          </w:p>
        </w:tc>
        <w:tc>
          <w:tcPr>
            <w:tcW w:w="1417" w:type="dxa"/>
          </w:tcPr>
          <w:p w14:paraId="530FDEB7"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4.</w:t>
            </w:r>
          </w:p>
        </w:tc>
        <w:tc>
          <w:tcPr>
            <w:tcW w:w="1412" w:type="dxa"/>
          </w:tcPr>
          <w:p w14:paraId="22E004E6"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9.</w:t>
            </w:r>
          </w:p>
        </w:tc>
      </w:tr>
      <w:tr w:rsidR="000B352B" w:rsidRPr="000B352B" w14:paraId="4CF7AE3B" w14:textId="77777777" w:rsidTr="00667427">
        <w:tc>
          <w:tcPr>
            <w:tcW w:w="2547" w:type="dxa"/>
            <w:gridSpan w:val="2"/>
            <w:vMerge/>
          </w:tcPr>
          <w:p w14:paraId="3E834F65" w14:textId="77777777" w:rsidR="00FA4752" w:rsidRPr="000B352B" w:rsidRDefault="00FA4752" w:rsidP="00667427">
            <w:pPr>
              <w:pStyle w:val="Cm"/>
              <w:tabs>
                <w:tab w:val="right" w:leader="dot" w:pos="5245"/>
              </w:tabs>
              <w:spacing w:before="60" w:after="60"/>
              <w:rPr>
                <w:rFonts w:ascii="Garamond" w:hAnsi="Garamond"/>
                <w:b/>
                <w:w w:val="95"/>
                <w:sz w:val="24"/>
              </w:rPr>
            </w:pPr>
          </w:p>
        </w:tc>
        <w:tc>
          <w:tcPr>
            <w:tcW w:w="1417" w:type="dxa"/>
          </w:tcPr>
          <w:p w14:paraId="4E89ABB5"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5.</w:t>
            </w:r>
          </w:p>
        </w:tc>
        <w:tc>
          <w:tcPr>
            <w:tcW w:w="1412" w:type="dxa"/>
          </w:tcPr>
          <w:p w14:paraId="128D2CAD"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10.</w:t>
            </w:r>
          </w:p>
        </w:tc>
      </w:tr>
      <w:tr w:rsidR="000B352B" w:rsidRPr="000B352B" w14:paraId="426964A6" w14:textId="77777777" w:rsidTr="00667427">
        <w:tc>
          <w:tcPr>
            <w:tcW w:w="421" w:type="dxa"/>
          </w:tcPr>
          <w:p w14:paraId="54E3EEEA"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2126" w:type="dxa"/>
          </w:tcPr>
          <w:p w14:paraId="47516CE9"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w w:val="95"/>
                <w:sz w:val="24"/>
              </w:rPr>
              <w:t>Féléves bérlet</w:t>
            </w:r>
          </w:p>
        </w:tc>
        <w:tc>
          <w:tcPr>
            <w:tcW w:w="2829" w:type="dxa"/>
            <w:gridSpan w:val="2"/>
          </w:tcPr>
          <w:p w14:paraId="19CC01AF" w14:textId="77777777" w:rsidR="00FA4752" w:rsidRPr="000B352B" w:rsidRDefault="00FA4752" w:rsidP="00667427">
            <w:pPr>
              <w:pStyle w:val="Cm"/>
              <w:tabs>
                <w:tab w:val="right" w:leader="dot" w:pos="5245"/>
              </w:tabs>
              <w:spacing w:before="60" w:after="60"/>
              <w:rPr>
                <w:rFonts w:ascii="Garamond" w:hAnsi="Garamond"/>
                <w:b/>
                <w:sz w:val="20"/>
                <w:szCs w:val="20"/>
              </w:rPr>
            </w:pPr>
          </w:p>
        </w:tc>
      </w:tr>
      <w:tr w:rsidR="00107051" w:rsidRPr="000B352B" w14:paraId="663FA64D" w14:textId="77777777" w:rsidTr="00667427">
        <w:trPr>
          <w:trHeight w:val="454"/>
        </w:trPr>
        <w:tc>
          <w:tcPr>
            <w:tcW w:w="421" w:type="dxa"/>
          </w:tcPr>
          <w:p w14:paraId="6047187B"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2126" w:type="dxa"/>
          </w:tcPr>
          <w:p w14:paraId="22832145"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w w:val="95"/>
                <w:sz w:val="24"/>
              </w:rPr>
              <w:t>Éves bérlet</w:t>
            </w:r>
          </w:p>
        </w:tc>
        <w:tc>
          <w:tcPr>
            <w:tcW w:w="2829" w:type="dxa"/>
            <w:gridSpan w:val="2"/>
          </w:tcPr>
          <w:p w14:paraId="1BA00DD7" w14:textId="29BB007E" w:rsidR="00FA4752" w:rsidRPr="000B352B" w:rsidRDefault="00FA4752" w:rsidP="00667427">
            <w:pPr>
              <w:pStyle w:val="Cm"/>
              <w:tabs>
                <w:tab w:val="right" w:leader="dot" w:pos="5245"/>
              </w:tabs>
              <w:spacing w:before="60" w:after="60"/>
              <w:jc w:val="right"/>
              <w:rPr>
                <w:rFonts w:ascii="Garamond" w:hAnsi="Garamond"/>
                <w:b/>
                <w:sz w:val="20"/>
                <w:szCs w:val="20"/>
              </w:rPr>
            </w:pPr>
          </w:p>
        </w:tc>
      </w:tr>
    </w:tbl>
    <w:p w14:paraId="32DBD6D4" w14:textId="77777777" w:rsidR="00FA4752" w:rsidRPr="000B352B" w:rsidRDefault="00FA4752" w:rsidP="00FA4752">
      <w:pPr>
        <w:sectPr w:rsidR="00FA4752" w:rsidRPr="000B352B" w:rsidSect="00202EEA">
          <w:type w:val="continuous"/>
          <w:pgSz w:w="11906" w:h="16838"/>
          <w:pgMar w:top="1134" w:right="424" w:bottom="1417" w:left="567" w:header="708" w:footer="708" w:gutter="0"/>
          <w:cols w:num="2" w:space="141"/>
          <w:docGrid w:linePitch="360"/>
        </w:sectPr>
      </w:pPr>
    </w:p>
    <w:p w14:paraId="36CD4A59" w14:textId="77777777" w:rsidR="00FA4752" w:rsidRPr="000B352B" w:rsidRDefault="00FA4752" w:rsidP="00FA4752">
      <w:pPr>
        <w:ind w:left="-426" w:right="-284"/>
        <w:jc w:val="center"/>
      </w:pPr>
      <w:r w:rsidRPr="000B352B">
        <w:t>---------------------------------------------------------------------------------------------------------------------------</w:t>
      </w:r>
    </w:p>
    <w:p w14:paraId="7CAA0F2C" w14:textId="77777777" w:rsidR="00FA4752" w:rsidRPr="000B352B" w:rsidRDefault="00FA4752" w:rsidP="00FA4752">
      <w:pPr>
        <w:jc w:val="center"/>
        <w:rPr>
          <w:b/>
        </w:rPr>
      </w:pPr>
      <w:r w:rsidRPr="000B352B">
        <w:rPr>
          <w:b/>
          <w:sz w:val="52"/>
        </w:rPr>
        <w:t>MNL Fotójegy</w:t>
      </w:r>
    </w:p>
    <w:p w14:paraId="2314F8D5" w14:textId="77777777" w:rsidR="00FA4752" w:rsidRPr="000B352B" w:rsidRDefault="00FA4752" w:rsidP="00FA4752">
      <w:pPr>
        <w:sectPr w:rsidR="00FA4752" w:rsidRPr="000B352B" w:rsidSect="00202EEA">
          <w:type w:val="continuous"/>
          <w:pgSz w:w="11906" w:h="16838"/>
          <w:pgMar w:top="426" w:right="1417" w:bottom="1417" w:left="1417" w:header="708" w:footer="708" w:gutter="0"/>
          <w:cols w:space="708"/>
          <w:docGrid w:linePitch="360"/>
        </w:sectPr>
      </w:pPr>
    </w:p>
    <w:p w14:paraId="769AC1F1" w14:textId="77777777" w:rsidR="00FA4752" w:rsidRPr="000B352B" w:rsidRDefault="00FA4752" w:rsidP="00FA4752">
      <w:pPr>
        <w:pStyle w:val="Cm"/>
        <w:tabs>
          <w:tab w:val="right" w:leader="dot" w:pos="2268"/>
          <w:tab w:val="right" w:leader="dot" w:pos="3969"/>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 xml:space="preserve">Sorszám: </w:t>
      </w:r>
      <w:r w:rsidRPr="000B352B">
        <w:rPr>
          <w:rFonts w:ascii="Garamond" w:eastAsiaTheme="minorHAnsi" w:hAnsi="Garamond" w:cs="Sansation"/>
          <w:spacing w:val="0"/>
          <w:kern w:val="0"/>
          <w:sz w:val="24"/>
          <w:szCs w:val="24"/>
        </w:rPr>
        <w:tab/>
        <w:t>/20</w:t>
      </w:r>
      <w:r w:rsidRPr="000B352B">
        <w:rPr>
          <w:rFonts w:ascii="Garamond" w:eastAsiaTheme="minorHAnsi" w:hAnsi="Garamond" w:cs="Sansation"/>
          <w:spacing w:val="0"/>
          <w:kern w:val="0"/>
          <w:sz w:val="24"/>
          <w:szCs w:val="24"/>
        </w:rPr>
        <w:tab/>
        <w:t xml:space="preserve"> MNL</w:t>
      </w:r>
      <w:r w:rsidRPr="000B352B">
        <w:rPr>
          <w:rFonts w:ascii="Garamond" w:eastAsiaTheme="minorHAnsi" w:hAnsi="Garamond" w:cs="Sansation"/>
          <w:spacing w:val="0"/>
          <w:kern w:val="0"/>
          <w:sz w:val="24"/>
          <w:szCs w:val="24"/>
        </w:rPr>
        <w:tab/>
      </w:r>
    </w:p>
    <w:p w14:paraId="58B78467" w14:textId="77777777" w:rsidR="0049048E" w:rsidRPr="000B352B" w:rsidRDefault="0049048E" w:rsidP="0049048E">
      <w:pPr>
        <w:pStyle w:val="Cm"/>
        <w:tabs>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A kutató neve:</w:t>
      </w:r>
      <w:r w:rsidRPr="000B352B">
        <w:rPr>
          <w:rFonts w:ascii="Garamond" w:eastAsiaTheme="minorHAnsi" w:hAnsi="Garamond" w:cs="Sansation"/>
          <w:spacing w:val="0"/>
          <w:kern w:val="0"/>
          <w:sz w:val="24"/>
          <w:szCs w:val="24"/>
        </w:rPr>
        <w:tab/>
      </w:r>
    </w:p>
    <w:p w14:paraId="135F3B89" w14:textId="77777777" w:rsidR="0049048E" w:rsidRPr="000B352B" w:rsidRDefault="0049048E" w:rsidP="0049048E">
      <w:pPr>
        <w:pStyle w:val="Cm"/>
        <w:tabs>
          <w:tab w:val="left" w:pos="851"/>
          <w:tab w:val="right" w:leader="dot" w:pos="4253"/>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látogatói jegy száma:</w:t>
      </w:r>
      <w:r w:rsidRPr="000B352B">
        <w:rPr>
          <w:rFonts w:ascii="Garamond" w:eastAsiaTheme="minorHAnsi" w:hAnsi="Garamond" w:cs="Sansation"/>
          <w:spacing w:val="0"/>
          <w:kern w:val="0"/>
          <w:sz w:val="24"/>
          <w:szCs w:val="24"/>
        </w:rPr>
        <w:tab/>
        <w:t xml:space="preserve"> /20</w:t>
      </w:r>
      <w:r w:rsidRPr="000B352B">
        <w:rPr>
          <w:rFonts w:ascii="Garamond" w:eastAsiaTheme="minorHAnsi" w:hAnsi="Garamond" w:cs="Sansation"/>
          <w:spacing w:val="0"/>
          <w:kern w:val="0"/>
          <w:sz w:val="24"/>
          <w:szCs w:val="24"/>
        </w:rPr>
        <w:tab/>
      </w:r>
    </w:p>
    <w:p w14:paraId="477BC19F" w14:textId="77777777" w:rsidR="0049048E" w:rsidRPr="000B352B" w:rsidRDefault="0049048E" w:rsidP="0049048E">
      <w:pPr>
        <w:pStyle w:val="Cm"/>
        <w:tabs>
          <w:tab w:val="right" w:leader="dot" w:pos="5245"/>
        </w:tabs>
        <w:spacing w:before="240" w:after="240"/>
        <w:rPr>
          <w:rFonts w:ascii="Garamond" w:eastAsiaTheme="minorHAnsi" w:hAnsi="Garamond" w:cs="Sansation"/>
          <w:spacing w:val="0"/>
          <w:kern w:val="0"/>
          <w:sz w:val="24"/>
          <w:szCs w:val="24"/>
        </w:rPr>
      </w:pPr>
      <w:r w:rsidRPr="000B352B">
        <w:rPr>
          <w:rFonts w:ascii="Garamond" w:eastAsiaTheme="minorHAnsi" w:hAnsi="Garamond" w:cs="Sansation"/>
          <w:spacing w:val="0"/>
          <w:kern w:val="0"/>
          <w:sz w:val="24"/>
          <w:szCs w:val="24"/>
        </w:rPr>
        <w:t xml:space="preserve">A fotójegyet kiadó aláírása: </w:t>
      </w:r>
      <w:r w:rsidRPr="000B352B">
        <w:rPr>
          <w:rFonts w:ascii="Garamond" w:eastAsiaTheme="minorHAnsi" w:hAnsi="Garamond" w:cs="Sansation"/>
          <w:spacing w:val="0"/>
          <w:kern w:val="0"/>
          <w:sz w:val="24"/>
          <w:szCs w:val="24"/>
        </w:rPr>
        <w:tab/>
      </w:r>
    </w:p>
    <w:p w14:paraId="369F0AE2" w14:textId="77777777" w:rsidR="00FA4752" w:rsidRPr="000B352B" w:rsidRDefault="00FA4752" w:rsidP="00FA4752"/>
    <w:p w14:paraId="0E716050" w14:textId="77777777" w:rsidR="00FA4752" w:rsidRPr="000B352B" w:rsidRDefault="00FA4752" w:rsidP="00FA4752">
      <w:pPr>
        <w:pStyle w:val="Cm"/>
        <w:tabs>
          <w:tab w:val="right" w:leader="dot" w:pos="2268"/>
          <w:tab w:val="right" w:leader="dot" w:pos="3969"/>
          <w:tab w:val="right" w:leader="dot" w:pos="5245"/>
        </w:tabs>
        <w:spacing w:before="240" w:after="240"/>
        <w:rPr>
          <w:rFonts w:ascii="Garamond" w:eastAsiaTheme="minorHAnsi" w:hAnsi="Garamond" w:cs="Sansation"/>
          <w:spacing w:val="0"/>
          <w:kern w:val="0"/>
          <w:sz w:val="24"/>
          <w:szCs w:val="24"/>
        </w:rPr>
      </w:pPr>
    </w:p>
    <w:p w14:paraId="2E88993B" w14:textId="63C7B0FE" w:rsidR="00FA4752" w:rsidRPr="000B352B" w:rsidRDefault="00FA4752" w:rsidP="00FA4752">
      <w:pPr>
        <w:pStyle w:val="Cm"/>
        <w:tabs>
          <w:tab w:val="right" w:leader="dot" w:pos="2268"/>
          <w:tab w:val="right" w:leader="dot" w:pos="3969"/>
          <w:tab w:val="right" w:leader="dot" w:pos="5245"/>
        </w:tabs>
        <w:spacing w:before="240" w:after="240"/>
        <w:rPr>
          <w:rFonts w:ascii="Garamond" w:hAnsi="Garamond"/>
          <w:b/>
          <w:sz w:val="24"/>
          <w:szCs w:val="24"/>
        </w:rPr>
      </w:pPr>
      <w:r w:rsidRPr="000B352B">
        <w:rPr>
          <w:rFonts w:ascii="Garamond" w:eastAsiaTheme="minorHAnsi" w:hAnsi="Garamond" w:cs="Sansation"/>
          <w:spacing w:val="0"/>
          <w:kern w:val="0"/>
          <w:sz w:val="24"/>
          <w:szCs w:val="24"/>
        </w:rPr>
        <w:t>A 10 alkalmas fotójegy a kiállítástól számított egy éven, a féléves bérlet 6 hónapon belül használható fel, tetszőlegesen választott munkanapokon. A fotójegy másra át nem ruházható, el nem idegeníthető</w:t>
      </w:r>
      <w:r w:rsidR="001F4092" w:rsidRPr="000B352B">
        <w:rPr>
          <w:rFonts w:ascii="Garamond" w:eastAsiaTheme="minorHAnsi" w:hAnsi="Garamond" w:cs="Sansation"/>
          <w:spacing w:val="0"/>
          <w:kern w:val="0"/>
          <w:sz w:val="24"/>
          <w:szCs w:val="24"/>
        </w:rPr>
        <w:t>, elvesztése esetén csak a féléves/éves fotóbérlet pótolható.</w:t>
      </w:r>
      <w:r w:rsidRPr="000B352B">
        <w:rPr>
          <w:rFonts w:ascii="Garamond" w:hAnsi="Garamond"/>
          <w:sz w:val="24"/>
          <w:szCs w:val="24"/>
        </w:rPr>
        <w:br w:type="column"/>
      </w:r>
    </w:p>
    <w:tbl>
      <w:tblPr>
        <w:tblStyle w:val="Rcsostblzat"/>
        <w:tblW w:w="0" w:type="auto"/>
        <w:tblLook w:val="04A0" w:firstRow="1" w:lastRow="0" w:firstColumn="1" w:lastColumn="0" w:noHBand="0" w:noVBand="1"/>
      </w:tblPr>
      <w:tblGrid>
        <w:gridCol w:w="421"/>
        <w:gridCol w:w="2126"/>
        <w:gridCol w:w="1417"/>
        <w:gridCol w:w="1342"/>
      </w:tblGrid>
      <w:tr w:rsidR="000B352B" w:rsidRPr="000B352B" w14:paraId="081635D2" w14:textId="77777777" w:rsidTr="00667427">
        <w:tc>
          <w:tcPr>
            <w:tcW w:w="2547" w:type="dxa"/>
            <w:gridSpan w:val="2"/>
            <w:shd w:val="clear" w:color="auto" w:fill="D0CECE" w:themeFill="background2" w:themeFillShade="E6"/>
          </w:tcPr>
          <w:p w14:paraId="496B40CD" w14:textId="77777777" w:rsidR="00FA4752" w:rsidRPr="000B352B" w:rsidRDefault="00FA4752" w:rsidP="00667427">
            <w:pPr>
              <w:pStyle w:val="Cm"/>
              <w:tabs>
                <w:tab w:val="right" w:leader="dot" w:pos="5245"/>
              </w:tabs>
              <w:spacing w:before="120" w:after="120"/>
              <w:jc w:val="center"/>
              <w:rPr>
                <w:rFonts w:ascii="Garamond" w:hAnsi="Garamond"/>
                <w:w w:val="95"/>
                <w:sz w:val="24"/>
              </w:rPr>
            </w:pPr>
            <w:r w:rsidRPr="000B352B">
              <w:rPr>
                <w:rFonts w:ascii="Garamond" w:hAnsi="Garamond"/>
                <w:w w:val="95"/>
                <w:sz w:val="24"/>
              </w:rPr>
              <w:t>Időtartam</w:t>
            </w:r>
          </w:p>
        </w:tc>
        <w:tc>
          <w:tcPr>
            <w:tcW w:w="2759" w:type="dxa"/>
            <w:gridSpan w:val="2"/>
            <w:shd w:val="clear" w:color="auto" w:fill="D0CECE" w:themeFill="background2" w:themeFillShade="E6"/>
          </w:tcPr>
          <w:p w14:paraId="32A1E68B" w14:textId="77777777" w:rsidR="00FA4752" w:rsidRPr="000B352B" w:rsidRDefault="00FA4752" w:rsidP="00667427">
            <w:pPr>
              <w:pStyle w:val="Cm"/>
              <w:tabs>
                <w:tab w:val="right" w:leader="dot" w:pos="5245"/>
              </w:tabs>
              <w:spacing w:before="120" w:after="120"/>
              <w:jc w:val="center"/>
              <w:rPr>
                <w:rFonts w:ascii="Garamond" w:hAnsi="Garamond"/>
                <w:w w:val="95"/>
                <w:sz w:val="24"/>
              </w:rPr>
            </w:pPr>
            <w:r w:rsidRPr="000B352B">
              <w:rPr>
                <w:rFonts w:ascii="Garamond" w:hAnsi="Garamond"/>
                <w:w w:val="95"/>
                <w:sz w:val="24"/>
              </w:rPr>
              <w:t>Érvényesség (kezdete)</w:t>
            </w:r>
          </w:p>
        </w:tc>
      </w:tr>
      <w:tr w:rsidR="000B352B" w:rsidRPr="000B352B" w14:paraId="31D8F9CF" w14:textId="77777777" w:rsidTr="00667427">
        <w:tc>
          <w:tcPr>
            <w:tcW w:w="421" w:type="dxa"/>
          </w:tcPr>
          <w:p w14:paraId="571B6C2A"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2126" w:type="dxa"/>
          </w:tcPr>
          <w:p w14:paraId="52116DE9" w14:textId="77777777" w:rsidR="00FA4752" w:rsidRPr="000B352B" w:rsidRDefault="00FA4752" w:rsidP="00667427">
            <w:pPr>
              <w:pStyle w:val="Cm"/>
              <w:tabs>
                <w:tab w:val="right" w:leader="dot" w:pos="5245"/>
              </w:tabs>
              <w:spacing w:before="60" w:after="60"/>
              <w:rPr>
                <w:rFonts w:ascii="Garamond" w:hAnsi="Garamond"/>
                <w:b/>
                <w:w w:val="95"/>
                <w:sz w:val="24"/>
              </w:rPr>
            </w:pPr>
            <w:r w:rsidRPr="000B352B">
              <w:rPr>
                <w:rFonts w:ascii="Garamond" w:hAnsi="Garamond"/>
                <w:w w:val="95"/>
                <w:sz w:val="24"/>
              </w:rPr>
              <w:t>Félnapos / egynapos</w:t>
            </w:r>
          </w:p>
        </w:tc>
        <w:tc>
          <w:tcPr>
            <w:tcW w:w="2759" w:type="dxa"/>
            <w:gridSpan w:val="2"/>
          </w:tcPr>
          <w:p w14:paraId="01B257A5" w14:textId="77777777" w:rsidR="00FA4752" w:rsidRPr="000B352B" w:rsidRDefault="00FA4752" w:rsidP="00667427">
            <w:pPr>
              <w:pStyle w:val="Cm"/>
              <w:tabs>
                <w:tab w:val="right" w:leader="dot" w:pos="5245"/>
              </w:tabs>
              <w:spacing w:before="60" w:after="60"/>
              <w:rPr>
                <w:rFonts w:ascii="Garamond" w:hAnsi="Garamond"/>
                <w:b/>
                <w:sz w:val="20"/>
                <w:szCs w:val="20"/>
              </w:rPr>
            </w:pPr>
          </w:p>
        </w:tc>
      </w:tr>
      <w:tr w:rsidR="000B352B" w:rsidRPr="000B352B" w14:paraId="0616F573" w14:textId="77777777" w:rsidTr="00667427">
        <w:trPr>
          <w:trHeight w:val="440"/>
        </w:trPr>
        <w:tc>
          <w:tcPr>
            <w:tcW w:w="421" w:type="dxa"/>
          </w:tcPr>
          <w:p w14:paraId="6BF43BC3"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2126" w:type="dxa"/>
          </w:tcPr>
          <w:p w14:paraId="13A59636"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w w:val="95"/>
                <w:sz w:val="24"/>
              </w:rPr>
              <w:t>10 alkalmas</w:t>
            </w:r>
          </w:p>
        </w:tc>
        <w:tc>
          <w:tcPr>
            <w:tcW w:w="1417" w:type="dxa"/>
          </w:tcPr>
          <w:p w14:paraId="52805E86"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1.</w:t>
            </w:r>
          </w:p>
        </w:tc>
        <w:tc>
          <w:tcPr>
            <w:tcW w:w="1342" w:type="dxa"/>
          </w:tcPr>
          <w:p w14:paraId="21B70A68"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6.</w:t>
            </w:r>
          </w:p>
        </w:tc>
      </w:tr>
      <w:tr w:rsidR="000B352B" w:rsidRPr="000B352B" w14:paraId="106457C4" w14:textId="77777777" w:rsidTr="00667427">
        <w:trPr>
          <w:trHeight w:val="440"/>
        </w:trPr>
        <w:tc>
          <w:tcPr>
            <w:tcW w:w="2547" w:type="dxa"/>
            <w:gridSpan w:val="2"/>
            <w:vMerge w:val="restart"/>
          </w:tcPr>
          <w:p w14:paraId="39D30310" w14:textId="77777777" w:rsidR="00FA4752" w:rsidRPr="000B352B" w:rsidRDefault="00FA4752" w:rsidP="00667427">
            <w:pPr>
              <w:pStyle w:val="Cm"/>
              <w:tabs>
                <w:tab w:val="right" w:leader="dot" w:pos="5245"/>
              </w:tabs>
              <w:spacing w:before="60" w:after="60"/>
              <w:jc w:val="center"/>
              <w:rPr>
                <w:rFonts w:ascii="Garamond" w:hAnsi="Garamond"/>
                <w:b/>
                <w:w w:val="95"/>
                <w:sz w:val="24"/>
              </w:rPr>
            </w:pPr>
            <w:r w:rsidRPr="000B352B">
              <w:rPr>
                <w:rFonts w:ascii="Garamond" w:hAnsi="Garamond"/>
                <w:noProof/>
                <w:position w:val="-17"/>
                <w:lang w:eastAsia="hu-HU"/>
              </w:rPr>
              <w:drawing>
                <wp:anchor distT="0" distB="0" distL="114300" distR="114300" simplePos="0" relativeHeight="251661312" behindDoc="1" locked="0" layoutInCell="1" allowOverlap="1" wp14:anchorId="0C4D414E" wp14:editId="4F34A12F">
                  <wp:simplePos x="0" y="0"/>
                  <wp:positionH relativeFrom="column">
                    <wp:posOffset>61595</wp:posOffset>
                  </wp:positionH>
                  <wp:positionV relativeFrom="paragraph">
                    <wp:posOffset>114935</wp:posOffset>
                  </wp:positionV>
                  <wp:extent cx="1190625" cy="368300"/>
                  <wp:effectExtent l="0" t="0" r="9525" b="0"/>
                  <wp:wrapTight wrapText="bothSides">
                    <wp:wrapPolygon edited="0">
                      <wp:start x="0" y="0"/>
                      <wp:lineTo x="0" y="20110"/>
                      <wp:lineTo x="21427" y="20110"/>
                      <wp:lineTo x="21427" y="0"/>
                      <wp:lineTo x="0" y="0"/>
                    </wp:wrapPolygon>
                  </wp:wrapTight>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368300"/>
                          </a:xfrm>
                          <a:prstGeom prst="rect">
                            <a:avLst/>
                          </a:prstGeom>
                        </pic:spPr>
                      </pic:pic>
                    </a:graphicData>
                  </a:graphic>
                  <wp14:sizeRelH relativeFrom="margin">
                    <wp14:pctWidth>0</wp14:pctWidth>
                  </wp14:sizeRelH>
                  <wp14:sizeRelV relativeFrom="margin">
                    <wp14:pctHeight>0</wp14:pctHeight>
                  </wp14:sizeRelV>
                </wp:anchor>
              </w:drawing>
            </w:r>
            <w:r w:rsidRPr="000B352B">
              <w:rPr>
                <w:rFonts w:ascii="Garamond" w:hAnsi="Garamond"/>
                <w:w w:val="95"/>
                <w:sz w:val="24"/>
              </w:rPr>
              <w:t xml:space="preserve">P.H. </w:t>
            </w:r>
          </w:p>
        </w:tc>
        <w:tc>
          <w:tcPr>
            <w:tcW w:w="1417" w:type="dxa"/>
          </w:tcPr>
          <w:p w14:paraId="6F293ED2"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2.</w:t>
            </w:r>
          </w:p>
        </w:tc>
        <w:tc>
          <w:tcPr>
            <w:tcW w:w="1342" w:type="dxa"/>
          </w:tcPr>
          <w:p w14:paraId="1C5BFF78"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7.</w:t>
            </w:r>
          </w:p>
        </w:tc>
      </w:tr>
      <w:tr w:rsidR="000B352B" w:rsidRPr="000B352B" w14:paraId="52435D4F" w14:textId="77777777" w:rsidTr="00667427">
        <w:trPr>
          <w:trHeight w:val="321"/>
        </w:trPr>
        <w:tc>
          <w:tcPr>
            <w:tcW w:w="2547" w:type="dxa"/>
            <w:gridSpan w:val="2"/>
            <w:vMerge/>
          </w:tcPr>
          <w:p w14:paraId="7487C461" w14:textId="77777777" w:rsidR="00FA4752" w:rsidRPr="000B352B" w:rsidRDefault="00FA4752" w:rsidP="00667427">
            <w:pPr>
              <w:pStyle w:val="Cm"/>
              <w:tabs>
                <w:tab w:val="right" w:leader="dot" w:pos="5245"/>
              </w:tabs>
              <w:spacing w:before="60" w:after="60"/>
              <w:rPr>
                <w:rFonts w:ascii="Garamond" w:hAnsi="Garamond"/>
                <w:b/>
                <w:w w:val="95"/>
                <w:sz w:val="24"/>
              </w:rPr>
            </w:pPr>
          </w:p>
        </w:tc>
        <w:tc>
          <w:tcPr>
            <w:tcW w:w="1417" w:type="dxa"/>
          </w:tcPr>
          <w:p w14:paraId="1785B6B3"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3.</w:t>
            </w:r>
          </w:p>
        </w:tc>
        <w:tc>
          <w:tcPr>
            <w:tcW w:w="1342" w:type="dxa"/>
          </w:tcPr>
          <w:p w14:paraId="7FBEB56F"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8.</w:t>
            </w:r>
          </w:p>
        </w:tc>
      </w:tr>
      <w:tr w:rsidR="000B352B" w:rsidRPr="000B352B" w14:paraId="1CA3CD08" w14:textId="77777777" w:rsidTr="00667427">
        <w:tc>
          <w:tcPr>
            <w:tcW w:w="2547" w:type="dxa"/>
            <w:gridSpan w:val="2"/>
            <w:vMerge/>
          </w:tcPr>
          <w:p w14:paraId="7D5F6E72" w14:textId="77777777" w:rsidR="00FA4752" w:rsidRPr="000B352B" w:rsidRDefault="00FA4752" w:rsidP="00667427">
            <w:pPr>
              <w:pStyle w:val="Cm"/>
              <w:tabs>
                <w:tab w:val="right" w:leader="dot" w:pos="5245"/>
              </w:tabs>
              <w:spacing w:before="60" w:after="60"/>
              <w:rPr>
                <w:rFonts w:ascii="Garamond" w:hAnsi="Garamond"/>
                <w:b/>
                <w:w w:val="95"/>
                <w:sz w:val="24"/>
              </w:rPr>
            </w:pPr>
          </w:p>
        </w:tc>
        <w:tc>
          <w:tcPr>
            <w:tcW w:w="1417" w:type="dxa"/>
          </w:tcPr>
          <w:p w14:paraId="511D07F2"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4.</w:t>
            </w:r>
          </w:p>
        </w:tc>
        <w:tc>
          <w:tcPr>
            <w:tcW w:w="1342" w:type="dxa"/>
          </w:tcPr>
          <w:p w14:paraId="61C6A48E"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9.</w:t>
            </w:r>
          </w:p>
        </w:tc>
      </w:tr>
      <w:tr w:rsidR="000B352B" w:rsidRPr="000B352B" w14:paraId="240348EC" w14:textId="77777777" w:rsidTr="00667427">
        <w:tc>
          <w:tcPr>
            <w:tcW w:w="2547" w:type="dxa"/>
            <w:gridSpan w:val="2"/>
            <w:vMerge/>
          </w:tcPr>
          <w:p w14:paraId="52FD5F88" w14:textId="77777777" w:rsidR="00FA4752" w:rsidRPr="000B352B" w:rsidRDefault="00FA4752" w:rsidP="00667427">
            <w:pPr>
              <w:pStyle w:val="Cm"/>
              <w:tabs>
                <w:tab w:val="right" w:leader="dot" w:pos="5245"/>
              </w:tabs>
              <w:spacing w:before="60" w:after="60"/>
              <w:rPr>
                <w:rFonts w:ascii="Garamond" w:hAnsi="Garamond"/>
                <w:b/>
                <w:w w:val="95"/>
                <w:sz w:val="24"/>
              </w:rPr>
            </w:pPr>
          </w:p>
        </w:tc>
        <w:tc>
          <w:tcPr>
            <w:tcW w:w="1417" w:type="dxa"/>
          </w:tcPr>
          <w:p w14:paraId="5D46C403"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5.</w:t>
            </w:r>
          </w:p>
        </w:tc>
        <w:tc>
          <w:tcPr>
            <w:tcW w:w="1342" w:type="dxa"/>
          </w:tcPr>
          <w:p w14:paraId="7EDA9E99"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sz w:val="20"/>
                <w:szCs w:val="20"/>
              </w:rPr>
              <w:t>10.</w:t>
            </w:r>
          </w:p>
        </w:tc>
      </w:tr>
      <w:tr w:rsidR="000B352B" w:rsidRPr="000B352B" w14:paraId="58E038B2" w14:textId="77777777" w:rsidTr="00667427">
        <w:tc>
          <w:tcPr>
            <w:tcW w:w="421" w:type="dxa"/>
          </w:tcPr>
          <w:p w14:paraId="2D114A98"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2126" w:type="dxa"/>
          </w:tcPr>
          <w:p w14:paraId="0B67804A"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hAnsi="Garamond"/>
                <w:w w:val="95"/>
                <w:sz w:val="24"/>
              </w:rPr>
              <w:t>Féléves bérlet</w:t>
            </w:r>
          </w:p>
        </w:tc>
        <w:tc>
          <w:tcPr>
            <w:tcW w:w="2759" w:type="dxa"/>
            <w:gridSpan w:val="2"/>
          </w:tcPr>
          <w:p w14:paraId="1CB14CE9" w14:textId="77777777" w:rsidR="00FA4752" w:rsidRPr="000B352B" w:rsidRDefault="00FA4752" w:rsidP="00667427">
            <w:pPr>
              <w:pStyle w:val="Cm"/>
              <w:tabs>
                <w:tab w:val="right" w:leader="dot" w:pos="5245"/>
              </w:tabs>
              <w:spacing w:before="60" w:after="60"/>
              <w:rPr>
                <w:rFonts w:ascii="Garamond" w:hAnsi="Garamond"/>
                <w:b/>
                <w:sz w:val="20"/>
                <w:szCs w:val="20"/>
              </w:rPr>
            </w:pPr>
          </w:p>
        </w:tc>
      </w:tr>
      <w:tr w:rsidR="00107051" w:rsidRPr="000B352B" w14:paraId="24363F13" w14:textId="77777777" w:rsidTr="00667427">
        <w:trPr>
          <w:trHeight w:val="454"/>
        </w:trPr>
        <w:tc>
          <w:tcPr>
            <w:tcW w:w="421" w:type="dxa"/>
          </w:tcPr>
          <w:p w14:paraId="2CEBEB64" w14:textId="77777777" w:rsidR="00FA4752" w:rsidRPr="000B352B" w:rsidRDefault="00FA4752" w:rsidP="00667427">
            <w:pPr>
              <w:pStyle w:val="Cm"/>
              <w:tabs>
                <w:tab w:val="right" w:leader="dot" w:pos="5245"/>
              </w:tabs>
              <w:spacing w:before="60" w:after="60"/>
              <w:rPr>
                <w:rFonts w:ascii="Garamond" w:hAnsi="Garamond"/>
                <w:b/>
                <w:sz w:val="20"/>
                <w:szCs w:val="20"/>
              </w:rPr>
            </w:pPr>
          </w:p>
        </w:tc>
        <w:tc>
          <w:tcPr>
            <w:tcW w:w="2126" w:type="dxa"/>
          </w:tcPr>
          <w:p w14:paraId="71B2364A" w14:textId="77777777" w:rsidR="00FA4752" w:rsidRPr="000B352B" w:rsidRDefault="00FA4752" w:rsidP="00667427">
            <w:pPr>
              <w:pStyle w:val="Cm"/>
              <w:tabs>
                <w:tab w:val="right" w:leader="dot" w:pos="5245"/>
              </w:tabs>
              <w:spacing w:before="60" w:after="60"/>
              <w:rPr>
                <w:rFonts w:ascii="Garamond" w:hAnsi="Garamond"/>
                <w:b/>
                <w:sz w:val="20"/>
                <w:szCs w:val="20"/>
              </w:rPr>
            </w:pPr>
            <w:r w:rsidRPr="000B352B">
              <w:rPr>
                <w:rFonts w:ascii="Garamond" w:eastAsiaTheme="minorHAnsi" w:hAnsi="Garamond" w:cs="Sansation"/>
                <w:spacing w:val="0"/>
                <w:kern w:val="0"/>
                <w:sz w:val="24"/>
                <w:szCs w:val="24"/>
              </w:rPr>
              <w:t>Éves bérlet</w:t>
            </w:r>
          </w:p>
        </w:tc>
        <w:tc>
          <w:tcPr>
            <w:tcW w:w="2759" w:type="dxa"/>
            <w:gridSpan w:val="2"/>
          </w:tcPr>
          <w:p w14:paraId="5CD9A25A" w14:textId="289D3280" w:rsidR="00FA4752" w:rsidRPr="000B352B" w:rsidRDefault="00FA4752" w:rsidP="00667427">
            <w:pPr>
              <w:pStyle w:val="Cm"/>
              <w:tabs>
                <w:tab w:val="right" w:leader="dot" w:pos="5245"/>
              </w:tabs>
              <w:spacing w:before="60" w:after="60"/>
              <w:jc w:val="right"/>
              <w:rPr>
                <w:rFonts w:ascii="Garamond" w:hAnsi="Garamond"/>
                <w:b/>
                <w:sz w:val="20"/>
                <w:szCs w:val="20"/>
              </w:rPr>
            </w:pPr>
          </w:p>
        </w:tc>
      </w:tr>
    </w:tbl>
    <w:p w14:paraId="501E705A" w14:textId="77777777" w:rsidR="00FA4752" w:rsidRPr="000B352B" w:rsidRDefault="00FA4752" w:rsidP="00FA4752">
      <w:pPr>
        <w:sectPr w:rsidR="00FA4752" w:rsidRPr="000B352B" w:rsidSect="00202EEA">
          <w:type w:val="continuous"/>
          <w:pgSz w:w="11906" w:h="16838"/>
          <w:pgMar w:top="1417" w:right="424" w:bottom="284" w:left="567" w:header="708" w:footer="708" w:gutter="0"/>
          <w:cols w:num="2" w:space="282"/>
          <w:docGrid w:linePitch="360"/>
        </w:sectPr>
      </w:pPr>
    </w:p>
    <w:p w14:paraId="3AC90C3B" w14:textId="77777777" w:rsidR="00FA4752" w:rsidRPr="000B352B" w:rsidRDefault="00FA4752" w:rsidP="00FA4752">
      <w:pPr>
        <w:spacing w:line="261" w:lineRule="auto"/>
        <w:ind w:left="360"/>
        <w:jc w:val="center"/>
        <w:rPr>
          <w:rFonts w:cs="Times New Roman"/>
          <w:b/>
          <w:sz w:val="20"/>
          <w:szCs w:val="20"/>
        </w:rPr>
      </w:pPr>
      <w:r w:rsidRPr="000B352B">
        <w:rPr>
          <w:rFonts w:cs="Times New Roman"/>
          <w:b/>
          <w:spacing w:val="4"/>
          <w:sz w:val="20"/>
          <w:szCs w:val="20"/>
        </w:rPr>
        <w:lastRenderedPageBreak/>
        <w:t xml:space="preserve">A </w:t>
      </w:r>
      <w:proofErr w:type="gramStart"/>
      <w:r w:rsidRPr="000B352B">
        <w:rPr>
          <w:rFonts w:cs="Times New Roman"/>
          <w:b/>
          <w:spacing w:val="4"/>
          <w:sz w:val="20"/>
          <w:szCs w:val="20"/>
        </w:rPr>
        <w:t xml:space="preserve">SAJÁT, </w:t>
      </w:r>
      <w:r w:rsidRPr="000B352B">
        <w:rPr>
          <w:rFonts w:cs="Times New Roman"/>
          <w:b/>
          <w:spacing w:val="-45"/>
          <w:sz w:val="20"/>
          <w:szCs w:val="20"/>
        </w:rPr>
        <w:t xml:space="preserve"> </w:t>
      </w:r>
      <w:r w:rsidRPr="000B352B">
        <w:rPr>
          <w:rFonts w:cs="Times New Roman"/>
          <w:b/>
          <w:sz w:val="20"/>
          <w:szCs w:val="20"/>
        </w:rPr>
        <w:t>DIGITÁLIS</w:t>
      </w:r>
      <w:proofErr w:type="gramEnd"/>
      <w:r w:rsidRPr="000B352B">
        <w:rPr>
          <w:rFonts w:cs="Times New Roman"/>
          <w:b/>
          <w:sz w:val="20"/>
          <w:szCs w:val="20"/>
        </w:rPr>
        <w:t xml:space="preserve"> FÉNYKÉPEZŐGÉP</w:t>
      </w:r>
      <w:r w:rsidRPr="000B352B">
        <w:rPr>
          <w:rFonts w:cs="Times New Roman"/>
          <w:b/>
          <w:spacing w:val="-37"/>
          <w:sz w:val="20"/>
          <w:szCs w:val="20"/>
        </w:rPr>
        <w:t xml:space="preserve">  </w:t>
      </w:r>
      <w:r w:rsidRPr="000B352B">
        <w:rPr>
          <w:rFonts w:cs="Times New Roman"/>
          <w:b/>
          <w:sz w:val="20"/>
          <w:szCs w:val="20"/>
        </w:rPr>
        <w:t xml:space="preserve">HASZNÁLATÁNAK FELTÉTELEI </w:t>
      </w:r>
      <w:r w:rsidRPr="000B352B">
        <w:rPr>
          <w:rFonts w:cs="Times New Roman"/>
          <w:b/>
          <w:sz w:val="20"/>
          <w:szCs w:val="20"/>
        </w:rPr>
        <w:br/>
      </w:r>
      <w:r w:rsidRPr="000B352B">
        <w:rPr>
          <w:rFonts w:cs="Times New Roman"/>
          <w:b/>
          <w:spacing w:val="2"/>
          <w:sz w:val="20"/>
          <w:szCs w:val="20"/>
        </w:rPr>
        <w:t>A MAGYAR NEMZETI</w:t>
      </w:r>
      <w:r w:rsidRPr="000B352B">
        <w:rPr>
          <w:rFonts w:cs="Times New Roman"/>
          <w:b/>
          <w:spacing w:val="-30"/>
          <w:sz w:val="20"/>
          <w:szCs w:val="20"/>
        </w:rPr>
        <w:t xml:space="preserve"> </w:t>
      </w:r>
      <w:r w:rsidRPr="000B352B">
        <w:rPr>
          <w:rFonts w:cs="Times New Roman"/>
          <w:b/>
          <w:sz w:val="20"/>
          <w:szCs w:val="20"/>
        </w:rPr>
        <w:t>LEVÉLTÁRBAN</w:t>
      </w:r>
    </w:p>
    <w:p w14:paraId="4DE6FD9D" w14:textId="5FECD568" w:rsidR="00FA4752" w:rsidRPr="000B352B" w:rsidRDefault="00FA4752" w:rsidP="00FA4752">
      <w:pPr>
        <w:pStyle w:val="Listaszerbekezds"/>
        <w:widowControl w:val="0"/>
        <w:numPr>
          <w:ilvl w:val="0"/>
          <w:numId w:val="44"/>
        </w:numPr>
        <w:tabs>
          <w:tab w:val="left" w:pos="297"/>
        </w:tabs>
        <w:autoSpaceDE w:val="0"/>
        <w:autoSpaceDN w:val="0"/>
        <w:ind w:left="0" w:right="-432" w:hanging="284"/>
        <w:contextualSpacing w:val="0"/>
        <w:jc w:val="left"/>
        <w:rPr>
          <w:rFonts w:cs="Times New Roman"/>
          <w:sz w:val="20"/>
          <w:szCs w:val="20"/>
        </w:rPr>
      </w:pPr>
      <w:r w:rsidRPr="000B352B">
        <w:rPr>
          <w:rFonts w:cs="Times New Roman"/>
          <w:sz w:val="20"/>
          <w:szCs w:val="20"/>
        </w:rPr>
        <w:t>Fotójegyet váltani és</w:t>
      </w:r>
      <w:r w:rsidRPr="000B352B">
        <w:rPr>
          <w:rFonts w:cs="Times New Roman"/>
          <w:spacing w:val="-29"/>
          <w:sz w:val="20"/>
          <w:szCs w:val="20"/>
        </w:rPr>
        <w:t xml:space="preserve"> </w:t>
      </w:r>
      <w:r w:rsidRPr="000B352B">
        <w:rPr>
          <w:rFonts w:cs="Times New Roman"/>
          <w:sz w:val="20"/>
          <w:szCs w:val="20"/>
        </w:rPr>
        <w:t>használni csak érvényes látogató</w:t>
      </w:r>
      <w:r w:rsidR="001F4092" w:rsidRPr="000B352B">
        <w:rPr>
          <w:rFonts w:cs="Times New Roman"/>
          <w:sz w:val="20"/>
          <w:szCs w:val="20"/>
        </w:rPr>
        <w:t xml:space="preserve">i </w:t>
      </w:r>
      <w:r w:rsidRPr="000B352B">
        <w:rPr>
          <w:rFonts w:cs="Times New Roman"/>
          <w:sz w:val="20"/>
          <w:szCs w:val="20"/>
        </w:rPr>
        <w:t>jeggyel lehet.</w:t>
      </w:r>
    </w:p>
    <w:p w14:paraId="319C4322" w14:textId="546B8883" w:rsidR="00FA4752" w:rsidRPr="000B352B" w:rsidRDefault="00FA4752" w:rsidP="00FA4752">
      <w:pPr>
        <w:pStyle w:val="Listaszerbekezds"/>
        <w:widowControl w:val="0"/>
        <w:numPr>
          <w:ilvl w:val="0"/>
          <w:numId w:val="44"/>
        </w:numPr>
        <w:tabs>
          <w:tab w:val="left" w:pos="350"/>
        </w:tabs>
        <w:autoSpaceDE w:val="0"/>
        <w:autoSpaceDN w:val="0"/>
        <w:spacing w:line="254" w:lineRule="auto"/>
        <w:ind w:left="0" w:right="-432" w:hanging="284"/>
        <w:contextualSpacing w:val="0"/>
        <w:rPr>
          <w:rFonts w:cs="Times New Roman"/>
          <w:sz w:val="20"/>
          <w:szCs w:val="20"/>
        </w:rPr>
      </w:pPr>
      <w:r w:rsidRPr="000B352B">
        <w:rPr>
          <w:rFonts w:cs="Times New Roman"/>
          <w:sz w:val="20"/>
          <w:szCs w:val="20"/>
        </w:rPr>
        <w:t>A felvételek készítése előtt meghatározott</w:t>
      </w:r>
      <w:r w:rsidR="002E5601" w:rsidRPr="000B352B">
        <w:rPr>
          <w:rFonts w:cs="Times New Roman"/>
          <w:sz w:val="20"/>
          <w:szCs w:val="20"/>
        </w:rPr>
        <w:t xml:space="preserve"> alkalomra vagy</w:t>
      </w:r>
      <w:r w:rsidRPr="000B352B">
        <w:rPr>
          <w:rFonts w:cs="Times New Roman"/>
          <w:sz w:val="20"/>
          <w:szCs w:val="20"/>
        </w:rPr>
        <w:t xml:space="preserve"> időtartamra szóló, érvényes fotójegyet </w:t>
      </w:r>
      <w:r w:rsidR="002E5601" w:rsidRPr="000B352B">
        <w:rPr>
          <w:rFonts w:cs="Times New Roman"/>
          <w:sz w:val="20"/>
          <w:szCs w:val="20"/>
        </w:rPr>
        <w:t xml:space="preserve">vagy -bérletet </w:t>
      </w:r>
      <w:r w:rsidRPr="000B352B">
        <w:rPr>
          <w:rFonts w:cs="Times New Roman"/>
          <w:sz w:val="20"/>
          <w:szCs w:val="20"/>
        </w:rPr>
        <w:t>kell</w:t>
      </w:r>
      <w:r w:rsidRPr="000B352B">
        <w:rPr>
          <w:rFonts w:cs="Times New Roman"/>
          <w:spacing w:val="-38"/>
          <w:sz w:val="20"/>
          <w:szCs w:val="20"/>
        </w:rPr>
        <w:t xml:space="preserve"> </w:t>
      </w:r>
      <w:r w:rsidRPr="000B352B">
        <w:rPr>
          <w:rFonts w:cs="Times New Roman"/>
          <w:sz w:val="20"/>
          <w:szCs w:val="20"/>
        </w:rPr>
        <w:t>váltani</w:t>
      </w:r>
    </w:p>
    <w:p w14:paraId="52C833AF" w14:textId="77777777" w:rsidR="00FA4752" w:rsidRPr="000B352B" w:rsidRDefault="00FA4752" w:rsidP="00FA4752">
      <w:pPr>
        <w:pStyle w:val="Listaszerbekezds"/>
        <w:widowControl w:val="0"/>
        <w:numPr>
          <w:ilvl w:val="0"/>
          <w:numId w:val="44"/>
        </w:numPr>
        <w:tabs>
          <w:tab w:val="left" w:pos="350"/>
        </w:tabs>
        <w:autoSpaceDE w:val="0"/>
        <w:autoSpaceDN w:val="0"/>
        <w:spacing w:line="254" w:lineRule="auto"/>
        <w:ind w:left="0" w:right="-432" w:hanging="284"/>
        <w:contextualSpacing w:val="0"/>
        <w:rPr>
          <w:rFonts w:cs="Times New Roman"/>
          <w:sz w:val="20"/>
          <w:szCs w:val="20"/>
        </w:rPr>
      </w:pPr>
      <w:r w:rsidRPr="000B352B">
        <w:rPr>
          <w:rFonts w:cs="Times New Roman"/>
          <w:spacing w:val="-20"/>
          <w:w w:val="95"/>
          <w:sz w:val="20"/>
          <w:szCs w:val="20"/>
        </w:rPr>
        <w:t xml:space="preserve"> </w:t>
      </w:r>
      <w:r w:rsidRPr="000B352B">
        <w:rPr>
          <w:rFonts w:cs="Times New Roman"/>
          <w:sz w:val="20"/>
          <w:szCs w:val="20"/>
        </w:rPr>
        <w:t>A fotózáshoz fényképezőgép, mobiltelefon vagy tablet használható. Szkennert nem lehet a kutatóteremben használni.</w:t>
      </w:r>
    </w:p>
    <w:p w14:paraId="6573B396" w14:textId="77777777" w:rsidR="00FA4752" w:rsidRPr="000B352B" w:rsidRDefault="00FA4752" w:rsidP="00FA4752">
      <w:pPr>
        <w:pStyle w:val="Listaszerbekezds"/>
        <w:widowControl w:val="0"/>
        <w:numPr>
          <w:ilvl w:val="0"/>
          <w:numId w:val="44"/>
        </w:numPr>
        <w:tabs>
          <w:tab w:val="left" w:pos="350"/>
        </w:tabs>
        <w:autoSpaceDE w:val="0"/>
        <w:autoSpaceDN w:val="0"/>
        <w:spacing w:line="254" w:lineRule="auto"/>
        <w:ind w:left="0" w:right="-432" w:hanging="284"/>
        <w:contextualSpacing w:val="0"/>
        <w:rPr>
          <w:rFonts w:cs="Times New Roman"/>
          <w:sz w:val="20"/>
          <w:szCs w:val="20"/>
        </w:rPr>
      </w:pPr>
      <w:r w:rsidRPr="000B352B">
        <w:rPr>
          <w:rFonts w:cs="Times New Roman"/>
          <w:sz w:val="20"/>
          <w:szCs w:val="20"/>
        </w:rPr>
        <w:t xml:space="preserve">Kérjük, hogy fotójegye vagy fotóbérlete megváltása előtt minden esetben személyesen </w:t>
      </w:r>
      <w:proofErr w:type="spellStart"/>
      <w:r w:rsidRPr="000B352B">
        <w:rPr>
          <w:rFonts w:cs="Times New Roman"/>
          <w:sz w:val="20"/>
          <w:szCs w:val="20"/>
        </w:rPr>
        <w:t>győződjön</w:t>
      </w:r>
      <w:proofErr w:type="spellEnd"/>
      <w:r w:rsidRPr="000B352B">
        <w:rPr>
          <w:rFonts w:cs="Times New Roman"/>
          <w:sz w:val="20"/>
          <w:szCs w:val="20"/>
        </w:rPr>
        <w:t xml:space="preserve"> meg a kutatóteremben arról, hogy rendelkezésre áll-e a fotózni kívánt iratanyag.</w:t>
      </w:r>
    </w:p>
    <w:p w14:paraId="76987D60" w14:textId="76F28592" w:rsidR="001F4092" w:rsidRPr="000B352B" w:rsidRDefault="00FA4752" w:rsidP="00FA4752">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z w:val="20"/>
          <w:szCs w:val="20"/>
        </w:rPr>
        <w:t xml:space="preserve">Az érvényes fotójegyet </w:t>
      </w:r>
      <w:r w:rsidR="002E5601" w:rsidRPr="000B352B">
        <w:rPr>
          <w:rFonts w:cs="Times New Roman"/>
          <w:sz w:val="20"/>
          <w:szCs w:val="20"/>
        </w:rPr>
        <w:t xml:space="preserve">vagy -bérletet </w:t>
      </w:r>
      <w:r w:rsidRPr="000B352B">
        <w:rPr>
          <w:rFonts w:cs="Times New Roman"/>
          <w:sz w:val="20"/>
          <w:szCs w:val="20"/>
        </w:rPr>
        <w:t>és a fotózni kívánt anyagot a kutatóterem vezetőjének minden esetben be kell mutatni.</w:t>
      </w:r>
    </w:p>
    <w:p w14:paraId="5A1A075D" w14:textId="286701F9" w:rsidR="00FA4752" w:rsidRPr="000B352B" w:rsidRDefault="00FA4752" w:rsidP="001F4092">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z w:val="20"/>
          <w:szCs w:val="20"/>
        </w:rPr>
        <w:t>A felvételezés</w:t>
      </w:r>
      <w:r w:rsidRPr="000B352B">
        <w:rPr>
          <w:rFonts w:cs="Times New Roman"/>
          <w:spacing w:val="-12"/>
          <w:sz w:val="20"/>
          <w:szCs w:val="20"/>
        </w:rPr>
        <w:t xml:space="preserve"> </w:t>
      </w:r>
      <w:r w:rsidRPr="000B352B">
        <w:rPr>
          <w:rFonts w:cs="Times New Roman"/>
          <w:sz w:val="20"/>
          <w:szCs w:val="20"/>
        </w:rPr>
        <w:t>figyelemmel</w:t>
      </w:r>
      <w:r w:rsidRPr="000B352B">
        <w:rPr>
          <w:rFonts w:cs="Times New Roman"/>
          <w:spacing w:val="-10"/>
          <w:sz w:val="20"/>
          <w:szCs w:val="20"/>
        </w:rPr>
        <w:t xml:space="preserve"> </w:t>
      </w:r>
      <w:r w:rsidRPr="000B352B">
        <w:rPr>
          <w:rFonts w:cs="Times New Roman"/>
          <w:sz w:val="20"/>
          <w:szCs w:val="20"/>
        </w:rPr>
        <w:t>kisérése</w:t>
      </w:r>
      <w:r w:rsidRPr="000B352B">
        <w:rPr>
          <w:rFonts w:cs="Times New Roman"/>
          <w:spacing w:val="-12"/>
          <w:sz w:val="20"/>
          <w:szCs w:val="20"/>
        </w:rPr>
        <w:t xml:space="preserve"> </w:t>
      </w:r>
      <w:r w:rsidRPr="000B352B">
        <w:rPr>
          <w:rFonts w:cs="Times New Roman"/>
          <w:sz w:val="20"/>
          <w:szCs w:val="20"/>
        </w:rPr>
        <w:t>a</w:t>
      </w:r>
      <w:r w:rsidRPr="000B352B">
        <w:rPr>
          <w:rFonts w:cs="Times New Roman"/>
          <w:spacing w:val="-10"/>
          <w:sz w:val="20"/>
          <w:szCs w:val="20"/>
        </w:rPr>
        <w:t xml:space="preserve"> </w:t>
      </w:r>
      <w:r w:rsidR="002E5601" w:rsidRPr="000B352B">
        <w:rPr>
          <w:rFonts w:cs="Times New Roman"/>
          <w:sz w:val="20"/>
          <w:szCs w:val="20"/>
        </w:rPr>
        <w:t>levéltár munkavállalójának</w:t>
      </w:r>
      <w:r w:rsidRPr="000B352B">
        <w:rPr>
          <w:rFonts w:cs="Times New Roman"/>
          <w:spacing w:val="-13"/>
          <w:sz w:val="20"/>
          <w:szCs w:val="20"/>
        </w:rPr>
        <w:t xml:space="preserve"> </w:t>
      </w:r>
      <w:r w:rsidRPr="000B352B">
        <w:rPr>
          <w:rFonts w:cs="Times New Roman"/>
          <w:sz w:val="20"/>
          <w:szCs w:val="20"/>
        </w:rPr>
        <w:t>joga</w:t>
      </w:r>
      <w:r w:rsidRPr="000B352B">
        <w:rPr>
          <w:rFonts w:cs="Times New Roman"/>
          <w:spacing w:val="-7"/>
          <w:sz w:val="20"/>
          <w:szCs w:val="20"/>
        </w:rPr>
        <w:t xml:space="preserve"> </w:t>
      </w:r>
      <w:r w:rsidRPr="000B352B">
        <w:rPr>
          <w:rFonts w:cs="Times New Roman"/>
          <w:sz w:val="20"/>
          <w:szCs w:val="20"/>
        </w:rPr>
        <w:t>és</w:t>
      </w:r>
      <w:r w:rsidRPr="000B352B">
        <w:rPr>
          <w:rFonts w:cs="Times New Roman"/>
          <w:spacing w:val="-11"/>
          <w:sz w:val="20"/>
          <w:szCs w:val="20"/>
        </w:rPr>
        <w:t xml:space="preserve"> </w:t>
      </w:r>
      <w:r w:rsidRPr="000B352B">
        <w:rPr>
          <w:rFonts w:cs="Times New Roman"/>
          <w:sz w:val="20"/>
          <w:szCs w:val="20"/>
        </w:rPr>
        <w:t>kötelessége.</w:t>
      </w:r>
      <w:r w:rsidRPr="000B352B">
        <w:rPr>
          <w:rFonts w:cs="Times New Roman"/>
          <w:spacing w:val="-12"/>
          <w:sz w:val="20"/>
          <w:szCs w:val="20"/>
        </w:rPr>
        <w:t xml:space="preserve"> </w:t>
      </w:r>
      <w:r w:rsidRPr="000B352B">
        <w:rPr>
          <w:rFonts w:cs="Times New Roman"/>
          <w:sz w:val="20"/>
          <w:szCs w:val="20"/>
        </w:rPr>
        <w:t>A</w:t>
      </w:r>
      <w:r w:rsidRPr="000B352B">
        <w:rPr>
          <w:rFonts w:cs="Times New Roman"/>
          <w:spacing w:val="-8"/>
          <w:sz w:val="20"/>
          <w:szCs w:val="20"/>
        </w:rPr>
        <w:t xml:space="preserve"> </w:t>
      </w:r>
      <w:r w:rsidRPr="000B352B">
        <w:rPr>
          <w:rFonts w:cs="Times New Roman"/>
          <w:sz w:val="20"/>
          <w:szCs w:val="20"/>
        </w:rPr>
        <w:t>kutatóterem</w:t>
      </w:r>
      <w:r w:rsidRPr="000B352B">
        <w:rPr>
          <w:rFonts w:cs="Times New Roman"/>
          <w:spacing w:val="-11"/>
          <w:sz w:val="20"/>
          <w:szCs w:val="20"/>
        </w:rPr>
        <w:t xml:space="preserve"> </w:t>
      </w:r>
      <w:r w:rsidRPr="000B352B">
        <w:rPr>
          <w:rFonts w:cs="Times New Roman"/>
          <w:sz w:val="20"/>
          <w:szCs w:val="20"/>
        </w:rPr>
        <w:t>vezetője</w:t>
      </w:r>
      <w:r w:rsidRPr="000B352B">
        <w:rPr>
          <w:rFonts w:cs="Times New Roman"/>
          <w:spacing w:val="-9"/>
          <w:sz w:val="20"/>
          <w:szCs w:val="20"/>
        </w:rPr>
        <w:t xml:space="preserve"> </w:t>
      </w:r>
      <w:r w:rsidRPr="000B352B">
        <w:rPr>
          <w:rFonts w:cs="Times New Roman"/>
          <w:sz w:val="20"/>
          <w:szCs w:val="20"/>
        </w:rPr>
        <w:t>vagy</w:t>
      </w:r>
      <w:r w:rsidRPr="000B352B">
        <w:rPr>
          <w:rFonts w:cs="Times New Roman"/>
          <w:spacing w:val="-12"/>
          <w:sz w:val="20"/>
          <w:szCs w:val="20"/>
        </w:rPr>
        <w:t xml:space="preserve"> </w:t>
      </w:r>
      <w:r w:rsidRPr="000B352B">
        <w:rPr>
          <w:rFonts w:cs="Times New Roman"/>
          <w:sz w:val="20"/>
          <w:szCs w:val="20"/>
        </w:rPr>
        <w:t xml:space="preserve">ezzel </w:t>
      </w:r>
      <w:r w:rsidRPr="000B352B">
        <w:rPr>
          <w:rFonts w:cs="Times New Roman"/>
          <w:spacing w:val="2"/>
          <w:sz w:val="20"/>
          <w:szCs w:val="20"/>
        </w:rPr>
        <w:t xml:space="preserve">megbízott </w:t>
      </w:r>
      <w:r w:rsidR="001F4092" w:rsidRPr="000B352B">
        <w:rPr>
          <w:rFonts w:cs="Times New Roman"/>
          <w:spacing w:val="2"/>
          <w:sz w:val="20"/>
          <w:szCs w:val="20"/>
        </w:rPr>
        <w:t>munkavállaló</w:t>
      </w:r>
      <w:r w:rsidRPr="000B352B">
        <w:rPr>
          <w:rFonts w:cs="Times New Roman"/>
          <w:spacing w:val="2"/>
          <w:sz w:val="20"/>
          <w:szCs w:val="20"/>
        </w:rPr>
        <w:t xml:space="preserve">(i) </w:t>
      </w:r>
      <w:r w:rsidRPr="000B352B">
        <w:rPr>
          <w:rFonts w:cs="Times New Roman"/>
          <w:sz w:val="20"/>
          <w:szCs w:val="20"/>
        </w:rPr>
        <w:t>jogosult(</w:t>
      </w:r>
      <w:proofErr w:type="spellStart"/>
      <w:r w:rsidRPr="000B352B">
        <w:rPr>
          <w:rFonts w:cs="Times New Roman"/>
          <w:sz w:val="20"/>
          <w:szCs w:val="20"/>
        </w:rPr>
        <w:t>ak</w:t>
      </w:r>
      <w:proofErr w:type="spellEnd"/>
      <w:r w:rsidRPr="000B352B">
        <w:rPr>
          <w:rFonts w:cs="Times New Roman"/>
          <w:sz w:val="20"/>
          <w:szCs w:val="20"/>
        </w:rPr>
        <w:t xml:space="preserve">) a </w:t>
      </w:r>
      <w:r w:rsidRPr="000B352B">
        <w:rPr>
          <w:rFonts w:cs="Times New Roman"/>
          <w:spacing w:val="2"/>
          <w:sz w:val="20"/>
          <w:szCs w:val="20"/>
        </w:rPr>
        <w:t xml:space="preserve">levéltári korlátozások </w:t>
      </w:r>
      <w:r w:rsidRPr="000B352B">
        <w:rPr>
          <w:rFonts w:cs="Times New Roman"/>
          <w:sz w:val="20"/>
          <w:szCs w:val="20"/>
        </w:rPr>
        <w:t xml:space="preserve">alapján ellenőrizni és megtiltani az iratanyag fotózását. </w:t>
      </w:r>
    </w:p>
    <w:p w14:paraId="339953CD" w14:textId="77777777" w:rsidR="00FA4752" w:rsidRPr="000B352B" w:rsidRDefault="00FA4752" w:rsidP="00FA4752">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pacing w:val="2"/>
          <w:sz w:val="20"/>
          <w:szCs w:val="20"/>
        </w:rPr>
        <w:t>Általánosságban</w:t>
      </w:r>
      <w:r w:rsidRPr="000B352B">
        <w:rPr>
          <w:rFonts w:cs="Times New Roman"/>
          <w:spacing w:val="-23"/>
          <w:sz w:val="20"/>
          <w:szCs w:val="20"/>
        </w:rPr>
        <w:t xml:space="preserve"> </w:t>
      </w:r>
      <w:r w:rsidRPr="000B352B">
        <w:rPr>
          <w:rFonts w:cs="Times New Roman"/>
          <w:sz w:val="20"/>
          <w:szCs w:val="20"/>
        </w:rPr>
        <w:t>nem</w:t>
      </w:r>
      <w:r w:rsidRPr="000B352B">
        <w:rPr>
          <w:rFonts w:cs="Times New Roman"/>
          <w:spacing w:val="-32"/>
          <w:sz w:val="20"/>
          <w:szCs w:val="20"/>
        </w:rPr>
        <w:t xml:space="preserve"> </w:t>
      </w:r>
      <w:proofErr w:type="spellStart"/>
      <w:r w:rsidRPr="000B352B">
        <w:rPr>
          <w:rFonts w:cs="Times New Roman"/>
          <w:sz w:val="20"/>
          <w:szCs w:val="20"/>
        </w:rPr>
        <w:t>fotózhatók</w:t>
      </w:r>
      <w:proofErr w:type="spellEnd"/>
      <w:r w:rsidRPr="000B352B">
        <w:rPr>
          <w:rFonts w:cs="Times New Roman"/>
          <w:sz w:val="20"/>
          <w:szCs w:val="20"/>
        </w:rPr>
        <w:t xml:space="preserve"> a könyvtár állományába tartozó kötetek, és az 1895 utáni anyakönyvi kötetek és mikrofilmek.</w:t>
      </w:r>
    </w:p>
    <w:p w14:paraId="1C30B139" w14:textId="595B26CB" w:rsidR="00FA4752" w:rsidRPr="000B352B" w:rsidRDefault="00FA4752" w:rsidP="00FA4752">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z w:val="20"/>
          <w:szCs w:val="20"/>
        </w:rPr>
        <w:t xml:space="preserve">Vakut, </w:t>
      </w:r>
      <w:r w:rsidRPr="000B352B">
        <w:rPr>
          <w:rFonts w:cs="Times New Roman"/>
          <w:spacing w:val="2"/>
          <w:sz w:val="20"/>
          <w:szCs w:val="20"/>
        </w:rPr>
        <w:t>egyéb</w:t>
      </w:r>
      <w:r w:rsidRPr="000B352B">
        <w:rPr>
          <w:rFonts w:cs="Times New Roman"/>
          <w:sz w:val="20"/>
          <w:szCs w:val="20"/>
        </w:rPr>
        <w:t xml:space="preserve"> megvilágító eszközt használni tilos!</w:t>
      </w:r>
    </w:p>
    <w:p w14:paraId="130B91B4" w14:textId="4ABEE6BE" w:rsidR="00FA4752" w:rsidRPr="000B352B" w:rsidRDefault="00FA4752" w:rsidP="00FA4752">
      <w:pPr>
        <w:pStyle w:val="Listaszerbekezds"/>
        <w:widowControl w:val="0"/>
        <w:numPr>
          <w:ilvl w:val="0"/>
          <w:numId w:val="44"/>
        </w:numPr>
        <w:tabs>
          <w:tab w:val="left" w:pos="345"/>
        </w:tabs>
        <w:autoSpaceDE w:val="0"/>
        <w:autoSpaceDN w:val="0"/>
        <w:spacing w:line="254" w:lineRule="auto"/>
        <w:ind w:left="0" w:right="-432" w:hanging="284"/>
        <w:contextualSpacing w:val="0"/>
        <w:rPr>
          <w:rFonts w:cs="Times New Roman"/>
          <w:sz w:val="20"/>
          <w:szCs w:val="20"/>
        </w:rPr>
      </w:pPr>
      <w:r w:rsidRPr="000B352B">
        <w:rPr>
          <w:rFonts w:cs="Times New Roman"/>
          <w:sz w:val="20"/>
          <w:szCs w:val="20"/>
        </w:rPr>
        <w:t>A Magyar Nemzeti Levéltár kezelésében található iratokról készített kutatói másolatok típustól és hordozótól függetlenül csak kutatásra használhatók, azokat akár részben, akár egészben, bármely módon publikálni, nyilvánosságra hozni vagy nyilvánosan elérhetővé tenni nem szabad. A</w:t>
      </w:r>
      <w:r w:rsidR="002E5601" w:rsidRPr="000B352B">
        <w:rPr>
          <w:rFonts w:cs="Times New Roman"/>
          <w:sz w:val="20"/>
          <w:szCs w:val="20"/>
        </w:rPr>
        <w:t xml:space="preserve"> levéltár</w:t>
      </w:r>
      <w:r w:rsidRPr="000B352B">
        <w:rPr>
          <w:rFonts w:cs="Times New Roman"/>
          <w:sz w:val="20"/>
          <w:szCs w:val="20"/>
        </w:rPr>
        <w:t xml:space="preserve"> csak a levéltári reprográfia által készített felvételekre ad ki közlési engedélyt.</w:t>
      </w:r>
    </w:p>
    <w:p w14:paraId="122FE952" w14:textId="77777777" w:rsidR="001F4092" w:rsidRPr="000B352B" w:rsidRDefault="001F4092" w:rsidP="001F4092">
      <w:pPr>
        <w:pStyle w:val="Listaszerbekezds"/>
        <w:widowControl w:val="0"/>
        <w:tabs>
          <w:tab w:val="left" w:pos="345"/>
        </w:tabs>
        <w:autoSpaceDE w:val="0"/>
        <w:autoSpaceDN w:val="0"/>
        <w:spacing w:line="254" w:lineRule="auto"/>
        <w:ind w:left="0" w:right="-432"/>
        <w:contextualSpacing w:val="0"/>
        <w:rPr>
          <w:rFonts w:cs="Times New Roman"/>
          <w:sz w:val="20"/>
          <w:szCs w:val="20"/>
        </w:rPr>
      </w:pPr>
    </w:p>
    <w:p w14:paraId="3DE1707F" w14:textId="77777777" w:rsidR="00FA4752" w:rsidRPr="000B352B" w:rsidRDefault="00FA4752" w:rsidP="00FA4752">
      <w:pPr>
        <w:ind w:left="-426" w:right="-284"/>
        <w:jc w:val="center"/>
      </w:pPr>
      <w:r w:rsidRPr="000B352B">
        <w:t>----------------------------------------------------------------------------------------------------------------------------------</w:t>
      </w:r>
    </w:p>
    <w:p w14:paraId="77722E23" w14:textId="77777777" w:rsidR="002E5601" w:rsidRPr="000B352B" w:rsidRDefault="002E5601" w:rsidP="002E5601">
      <w:pPr>
        <w:spacing w:line="261" w:lineRule="auto"/>
        <w:ind w:left="360"/>
        <w:jc w:val="center"/>
        <w:rPr>
          <w:rFonts w:cs="Times New Roman"/>
          <w:b/>
          <w:sz w:val="20"/>
          <w:szCs w:val="20"/>
        </w:rPr>
      </w:pPr>
      <w:r w:rsidRPr="000B352B">
        <w:rPr>
          <w:rFonts w:cs="Times New Roman"/>
          <w:b/>
          <w:spacing w:val="4"/>
          <w:sz w:val="20"/>
          <w:szCs w:val="20"/>
        </w:rPr>
        <w:t xml:space="preserve">A </w:t>
      </w:r>
      <w:proofErr w:type="gramStart"/>
      <w:r w:rsidRPr="000B352B">
        <w:rPr>
          <w:rFonts w:cs="Times New Roman"/>
          <w:b/>
          <w:spacing w:val="4"/>
          <w:sz w:val="20"/>
          <w:szCs w:val="20"/>
        </w:rPr>
        <w:t xml:space="preserve">SAJÁT, </w:t>
      </w:r>
      <w:r w:rsidRPr="000B352B">
        <w:rPr>
          <w:rFonts w:cs="Times New Roman"/>
          <w:b/>
          <w:spacing w:val="-45"/>
          <w:sz w:val="20"/>
          <w:szCs w:val="20"/>
        </w:rPr>
        <w:t xml:space="preserve"> </w:t>
      </w:r>
      <w:r w:rsidRPr="000B352B">
        <w:rPr>
          <w:rFonts w:cs="Times New Roman"/>
          <w:b/>
          <w:sz w:val="20"/>
          <w:szCs w:val="20"/>
        </w:rPr>
        <w:t>DIGITÁLIS</w:t>
      </w:r>
      <w:proofErr w:type="gramEnd"/>
      <w:r w:rsidRPr="000B352B">
        <w:rPr>
          <w:rFonts w:cs="Times New Roman"/>
          <w:b/>
          <w:sz w:val="20"/>
          <w:szCs w:val="20"/>
        </w:rPr>
        <w:t xml:space="preserve"> FÉNYKÉPEZŐGÉP</w:t>
      </w:r>
      <w:r w:rsidRPr="000B352B">
        <w:rPr>
          <w:rFonts w:cs="Times New Roman"/>
          <w:b/>
          <w:spacing w:val="-37"/>
          <w:sz w:val="20"/>
          <w:szCs w:val="20"/>
        </w:rPr>
        <w:t xml:space="preserve">  </w:t>
      </w:r>
      <w:r w:rsidRPr="000B352B">
        <w:rPr>
          <w:rFonts w:cs="Times New Roman"/>
          <w:b/>
          <w:sz w:val="20"/>
          <w:szCs w:val="20"/>
        </w:rPr>
        <w:t xml:space="preserve">HASZNÁLATÁNAK FELTÉTELEI </w:t>
      </w:r>
      <w:r w:rsidRPr="000B352B">
        <w:rPr>
          <w:rFonts w:cs="Times New Roman"/>
          <w:b/>
          <w:sz w:val="20"/>
          <w:szCs w:val="20"/>
        </w:rPr>
        <w:br/>
      </w:r>
      <w:r w:rsidRPr="000B352B">
        <w:rPr>
          <w:rFonts w:cs="Times New Roman"/>
          <w:b/>
          <w:spacing w:val="2"/>
          <w:sz w:val="20"/>
          <w:szCs w:val="20"/>
        </w:rPr>
        <w:t>A MAGYAR NEMZETI</w:t>
      </w:r>
      <w:r w:rsidRPr="000B352B">
        <w:rPr>
          <w:rFonts w:cs="Times New Roman"/>
          <w:b/>
          <w:spacing w:val="-30"/>
          <w:sz w:val="20"/>
          <w:szCs w:val="20"/>
        </w:rPr>
        <w:t xml:space="preserve"> </w:t>
      </w:r>
      <w:r w:rsidRPr="000B352B">
        <w:rPr>
          <w:rFonts w:cs="Times New Roman"/>
          <w:b/>
          <w:sz w:val="20"/>
          <w:szCs w:val="20"/>
        </w:rPr>
        <w:t>LEVÉLTÁRBAN</w:t>
      </w:r>
    </w:p>
    <w:p w14:paraId="7260E627" w14:textId="77777777" w:rsidR="002E5601" w:rsidRPr="000B352B" w:rsidRDefault="002E5601" w:rsidP="002E5601">
      <w:pPr>
        <w:pStyle w:val="Listaszerbekezds"/>
        <w:widowControl w:val="0"/>
        <w:numPr>
          <w:ilvl w:val="0"/>
          <w:numId w:val="44"/>
        </w:numPr>
        <w:tabs>
          <w:tab w:val="left" w:pos="297"/>
        </w:tabs>
        <w:autoSpaceDE w:val="0"/>
        <w:autoSpaceDN w:val="0"/>
        <w:ind w:left="0" w:right="-432" w:hanging="284"/>
        <w:contextualSpacing w:val="0"/>
        <w:jc w:val="left"/>
        <w:rPr>
          <w:rFonts w:cs="Times New Roman"/>
          <w:sz w:val="20"/>
          <w:szCs w:val="20"/>
        </w:rPr>
      </w:pPr>
      <w:r w:rsidRPr="000B352B">
        <w:rPr>
          <w:rFonts w:cs="Times New Roman"/>
          <w:sz w:val="20"/>
          <w:szCs w:val="20"/>
        </w:rPr>
        <w:t>Fotójegyet váltani és</w:t>
      </w:r>
      <w:r w:rsidRPr="000B352B">
        <w:rPr>
          <w:rFonts w:cs="Times New Roman"/>
          <w:spacing w:val="-29"/>
          <w:sz w:val="20"/>
          <w:szCs w:val="20"/>
        </w:rPr>
        <w:t xml:space="preserve"> </w:t>
      </w:r>
      <w:r w:rsidRPr="000B352B">
        <w:rPr>
          <w:rFonts w:cs="Times New Roman"/>
          <w:sz w:val="20"/>
          <w:szCs w:val="20"/>
        </w:rPr>
        <w:t>használni csak érvényes látogatói jeggyel lehet.</w:t>
      </w:r>
    </w:p>
    <w:p w14:paraId="0A6A66AC" w14:textId="77777777" w:rsidR="002E5601" w:rsidRPr="000B352B" w:rsidRDefault="002E5601" w:rsidP="002E5601">
      <w:pPr>
        <w:pStyle w:val="Listaszerbekezds"/>
        <w:widowControl w:val="0"/>
        <w:numPr>
          <w:ilvl w:val="0"/>
          <w:numId w:val="44"/>
        </w:numPr>
        <w:tabs>
          <w:tab w:val="left" w:pos="350"/>
        </w:tabs>
        <w:autoSpaceDE w:val="0"/>
        <w:autoSpaceDN w:val="0"/>
        <w:spacing w:line="254" w:lineRule="auto"/>
        <w:ind w:left="0" w:right="-432" w:hanging="284"/>
        <w:contextualSpacing w:val="0"/>
        <w:rPr>
          <w:rFonts w:cs="Times New Roman"/>
          <w:sz w:val="20"/>
          <w:szCs w:val="20"/>
        </w:rPr>
      </w:pPr>
      <w:r w:rsidRPr="000B352B">
        <w:rPr>
          <w:rFonts w:cs="Times New Roman"/>
          <w:sz w:val="20"/>
          <w:szCs w:val="20"/>
        </w:rPr>
        <w:t>A felvételek készítése előtt meghatározott alkalomra vagy időtartamra szóló, érvényes fotójegyet vagy -bérletet kell</w:t>
      </w:r>
      <w:r w:rsidRPr="000B352B">
        <w:rPr>
          <w:rFonts w:cs="Times New Roman"/>
          <w:spacing w:val="-38"/>
          <w:sz w:val="20"/>
          <w:szCs w:val="20"/>
        </w:rPr>
        <w:t xml:space="preserve"> </w:t>
      </w:r>
      <w:r w:rsidRPr="000B352B">
        <w:rPr>
          <w:rFonts w:cs="Times New Roman"/>
          <w:sz w:val="20"/>
          <w:szCs w:val="20"/>
        </w:rPr>
        <w:t>váltani</w:t>
      </w:r>
    </w:p>
    <w:p w14:paraId="2EF19BBE" w14:textId="77777777" w:rsidR="002E5601" w:rsidRPr="000B352B" w:rsidRDefault="002E5601" w:rsidP="002E5601">
      <w:pPr>
        <w:pStyle w:val="Listaszerbekezds"/>
        <w:widowControl w:val="0"/>
        <w:numPr>
          <w:ilvl w:val="0"/>
          <w:numId w:val="44"/>
        </w:numPr>
        <w:tabs>
          <w:tab w:val="left" w:pos="350"/>
        </w:tabs>
        <w:autoSpaceDE w:val="0"/>
        <w:autoSpaceDN w:val="0"/>
        <w:spacing w:line="254" w:lineRule="auto"/>
        <w:ind w:left="0" w:right="-432" w:hanging="284"/>
        <w:contextualSpacing w:val="0"/>
        <w:rPr>
          <w:rFonts w:cs="Times New Roman"/>
          <w:sz w:val="20"/>
          <w:szCs w:val="20"/>
        </w:rPr>
      </w:pPr>
      <w:r w:rsidRPr="000B352B">
        <w:rPr>
          <w:rFonts w:cs="Times New Roman"/>
          <w:spacing w:val="-20"/>
          <w:w w:val="95"/>
          <w:sz w:val="20"/>
          <w:szCs w:val="20"/>
        </w:rPr>
        <w:t xml:space="preserve"> </w:t>
      </w:r>
      <w:r w:rsidRPr="000B352B">
        <w:rPr>
          <w:rFonts w:cs="Times New Roman"/>
          <w:sz w:val="20"/>
          <w:szCs w:val="20"/>
        </w:rPr>
        <w:t>A fotózáshoz fényképezőgép, mobiltelefon vagy tablet használható. Szkennert nem lehet a kutatóteremben használni.</w:t>
      </w:r>
    </w:p>
    <w:p w14:paraId="05F097E7" w14:textId="77777777" w:rsidR="002E5601" w:rsidRPr="000B352B" w:rsidRDefault="002E5601" w:rsidP="002E5601">
      <w:pPr>
        <w:pStyle w:val="Listaszerbekezds"/>
        <w:widowControl w:val="0"/>
        <w:numPr>
          <w:ilvl w:val="0"/>
          <w:numId w:val="44"/>
        </w:numPr>
        <w:tabs>
          <w:tab w:val="left" w:pos="350"/>
        </w:tabs>
        <w:autoSpaceDE w:val="0"/>
        <w:autoSpaceDN w:val="0"/>
        <w:spacing w:line="254" w:lineRule="auto"/>
        <w:ind w:left="0" w:right="-432" w:hanging="284"/>
        <w:contextualSpacing w:val="0"/>
        <w:rPr>
          <w:rFonts w:cs="Times New Roman"/>
          <w:sz w:val="20"/>
          <w:szCs w:val="20"/>
        </w:rPr>
      </w:pPr>
      <w:r w:rsidRPr="000B352B">
        <w:rPr>
          <w:rFonts w:cs="Times New Roman"/>
          <w:sz w:val="20"/>
          <w:szCs w:val="20"/>
        </w:rPr>
        <w:t xml:space="preserve">Kérjük, hogy fotójegye vagy fotóbérlete megváltása előtt minden esetben személyesen </w:t>
      </w:r>
      <w:proofErr w:type="spellStart"/>
      <w:r w:rsidRPr="000B352B">
        <w:rPr>
          <w:rFonts w:cs="Times New Roman"/>
          <w:sz w:val="20"/>
          <w:szCs w:val="20"/>
        </w:rPr>
        <w:t>győződjön</w:t>
      </w:r>
      <w:proofErr w:type="spellEnd"/>
      <w:r w:rsidRPr="000B352B">
        <w:rPr>
          <w:rFonts w:cs="Times New Roman"/>
          <w:sz w:val="20"/>
          <w:szCs w:val="20"/>
        </w:rPr>
        <w:t xml:space="preserve"> meg a kutatóteremben arról, hogy rendelkezésre áll-e a fotózni kívánt iratanyag.</w:t>
      </w:r>
    </w:p>
    <w:p w14:paraId="7A001E27" w14:textId="77777777" w:rsidR="002E5601" w:rsidRPr="000B352B" w:rsidRDefault="002E5601" w:rsidP="002E5601">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z w:val="20"/>
          <w:szCs w:val="20"/>
        </w:rPr>
        <w:t>Az érvényes fotójegyet vagy -bérletet és a fotózni kívánt anyagot a kutatóterem vezetőjének minden esetben be kell mutatni.</w:t>
      </w:r>
    </w:p>
    <w:p w14:paraId="7191C8EF" w14:textId="77777777" w:rsidR="002E5601" w:rsidRPr="000B352B" w:rsidRDefault="002E5601" w:rsidP="002E5601">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z w:val="20"/>
          <w:szCs w:val="20"/>
        </w:rPr>
        <w:t>A felvételezés</w:t>
      </w:r>
      <w:r w:rsidRPr="000B352B">
        <w:rPr>
          <w:rFonts w:cs="Times New Roman"/>
          <w:spacing w:val="-12"/>
          <w:sz w:val="20"/>
          <w:szCs w:val="20"/>
        </w:rPr>
        <w:t xml:space="preserve"> </w:t>
      </w:r>
      <w:r w:rsidRPr="000B352B">
        <w:rPr>
          <w:rFonts w:cs="Times New Roman"/>
          <w:sz w:val="20"/>
          <w:szCs w:val="20"/>
        </w:rPr>
        <w:t>figyelemmel</w:t>
      </w:r>
      <w:r w:rsidRPr="000B352B">
        <w:rPr>
          <w:rFonts w:cs="Times New Roman"/>
          <w:spacing w:val="-10"/>
          <w:sz w:val="20"/>
          <w:szCs w:val="20"/>
        </w:rPr>
        <w:t xml:space="preserve"> </w:t>
      </w:r>
      <w:r w:rsidRPr="000B352B">
        <w:rPr>
          <w:rFonts w:cs="Times New Roman"/>
          <w:sz w:val="20"/>
          <w:szCs w:val="20"/>
        </w:rPr>
        <w:t>kisérése</w:t>
      </w:r>
      <w:r w:rsidRPr="000B352B">
        <w:rPr>
          <w:rFonts w:cs="Times New Roman"/>
          <w:spacing w:val="-12"/>
          <w:sz w:val="20"/>
          <w:szCs w:val="20"/>
        </w:rPr>
        <w:t xml:space="preserve"> </w:t>
      </w:r>
      <w:r w:rsidRPr="000B352B">
        <w:rPr>
          <w:rFonts w:cs="Times New Roman"/>
          <w:sz w:val="20"/>
          <w:szCs w:val="20"/>
        </w:rPr>
        <w:t>a</w:t>
      </w:r>
      <w:r w:rsidRPr="000B352B">
        <w:rPr>
          <w:rFonts w:cs="Times New Roman"/>
          <w:spacing w:val="-10"/>
          <w:sz w:val="20"/>
          <w:szCs w:val="20"/>
        </w:rPr>
        <w:t xml:space="preserve"> </w:t>
      </w:r>
      <w:r w:rsidRPr="000B352B">
        <w:rPr>
          <w:rFonts w:cs="Times New Roman"/>
          <w:sz w:val="20"/>
          <w:szCs w:val="20"/>
        </w:rPr>
        <w:t>levéltár munkavállalójának</w:t>
      </w:r>
      <w:r w:rsidRPr="000B352B">
        <w:rPr>
          <w:rFonts w:cs="Times New Roman"/>
          <w:spacing w:val="-13"/>
          <w:sz w:val="20"/>
          <w:szCs w:val="20"/>
        </w:rPr>
        <w:t xml:space="preserve"> </w:t>
      </w:r>
      <w:r w:rsidRPr="000B352B">
        <w:rPr>
          <w:rFonts w:cs="Times New Roman"/>
          <w:sz w:val="20"/>
          <w:szCs w:val="20"/>
        </w:rPr>
        <w:t>joga</w:t>
      </w:r>
      <w:r w:rsidRPr="000B352B">
        <w:rPr>
          <w:rFonts w:cs="Times New Roman"/>
          <w:spacing w:val="-7"/>
          <w:sz w:val="20"/>
          <w:szCs w:val="20"/>
        </w:rPr>
        <w:t xml:space="preserve"> </w:t>
      </w:r>
      <w:r w:rsidRPr="000B352B">
        <w:rPr>
          <w:rFonts w:cs="Times New Roman"/>
          <w:sz w:val="20"/>
          <w:szCs w:val="20"/>
        </w:rPr>
        <w:t>és</w:t>
      </w:r>
      <w:r w:rsidRPr="000B352B">
        <w:rPr>
          <w:rFonts w:cs="Times New Roman"/>
          <w:spacing w:val="-11"/>
          <w:sz w:val="20"/>
          <w:szCs w:val="20"/>
        </w:rPr>
        <w:t xml:space="preserve"> </w:t>
      </w:r>
      <w:r w:rsidRPr="000B352B">
        <w:rPr>
          <w:rFonts w:cs="Times New Roman"/>
          <w:sz w:val="20"/>
          <w:szCs w:val="20"/>
        </w:rPr>
        <w:t>kötelessége.</w:t>
      </w:r>
      <w:r w:rsidRPr="000B352B">
        <w:rPr>
          <w:rFonts w:cs="Times New Roman"/>
          <w:spacing w:val="-12"/>
          <w:sz w:val="20"/>
          <w:szCs w:val="20"/>
        </w:rPr>
        <w:t xml:space="preserve"> </w:t>
      </w:r>
      <w:r w:rsidRPr="000B352B">
        <w:rPr>
          <w:rFonts w:cs="Times New Roman"/>
          <w:sz w:val="20"/>
          <w:szCs w:val="20"/>
        </w:rPr>
        <w:t>A</w:t>
      </w:r>
      <w:r w:rsidRPr="000B352B">
        <w:rPr>
          <w:rFonts w:cs="Times New Roman"/>
          <w:spacing w:val="-8"/>
          <w:sz w:val="20"/>
          <w:szCs w:val="20"/>
        </w:rPr>
        <w:t xml:space="preserve"> </w:t>
      </w:r>
      <w:r w:rsidRPr="000B352B">
        <w:rPr>
          <w:rFonts w:cs="Times New Roman"/>
          <w:sz w:val="20"/>
          <w:szCs w:val="20"/>
        </w:rPr>
        <w:t>kutatóterem</w:t>
      </w:r>
      <w:r w:rsidRPr="000B352B">
        <w:rPr>
          <w:rFonts w:cs="Times New Roman"/>
          <w:spacing w:val="-11"/>
          <w:sz w:val="20"/>
          <w:szCs w:val="20"/>
        </w:rPr>
        <w:t xml:space="preserve"> </w:t>
      </w:r>
      <w:r w:rsidRPr="000B352B">
        <w:rPr>
          <w:rFonts w:cs="Times New Roman"/>
          <w:sz w:val="20"/>
          <w:szCs w:val="20"/>
        </w:rPr>
        <w:t>vezetője</w:t>
      </w:r>
      <w:r w:rsidRPr="000B352B">
        <w:rPr>
          <w:rFonts w:cs="Times New Roman"/>
          <w:spacing w:val="-9"/>
          <w:sz w:val="20"/>
          <w:szCs w:val="20"/>
        </w:rPr>
        <w:t xml:space="preserve"> </w:t>
      </w:r>
      <w:r w:rsidRPr="000B352B">
        <w:rPr>
          <w:rFonts w:cs="Times New Roman"/>
          <w:sz w:val="20"/>
          <w:szCs w:val="20"/>
        </w:rPr>
        <w:t>vagy</w:t>
      </w:r>
      <w:r w:rsidRPr="000B352B">
        <w:rPr>
          <w:rFonts w:cs="Times New Roman"/>
          <w:spacing w:val="-12"/>
          <w:sz w:val="20"/>
          <w:szCs w:val="20"/>
        </w:rPr>
        <w:t xml:space="preserve"> </w:t>
      </w:r>
      <w:r w:rsidRPr="000B352B">
        <w:rPr>
          <w:rFonts w:cs="Times New Roman"/>
          <w:sz w:val="20"/>
          <w:szCs w:val="20"/>
        </w:rPr>
        <w:t xml:space="preserve">ezzel </w:t>
      </w:r>
      <w:r w:rsidRPr="000B352B">
        <w:rPr>
          <w:rFonts w:cs="Times New Roman"/>
          <w:spacing w:val="2"/>
          <w:sz w:val="20"/>
          <w:szCs w:val="20"/>
        </w:rPr>
        <w:t xml:space="preserve">megbízott munkavállaló(i) </w:t>
      </w:r>
      <w:r w:rsidRPr="000B352B">
        <w:rPr>
          <w:rFonts w:cs="Times New Roman"/>
          <w:sz w:val="20"/>
          <w:szCs w:val="20"/>
        </w:rPr>
        <w:t>jogosult(</w:t>
      </w:r>
      <w:proofErr w:type="spellStart"/>
      <w:r w:rsidRPr="000B352B">
        <w:rPr>
          <w:rFonts w:cs="Times New Roman"/>
          <w:sz w:val="20"/>
          <w:szCs w:val="20"/>
        </w:rPr>
        <w:t>ak</w:t>
      </w:r>
      <w:proofErr w:type="spellEnd"/>
      <w:r w:rsidRPr="000B352B">
        <w:rPr>
          <w:rFonts w:cs="Times New Roman"/>
          <w:sz w:val="20"/>
          <w:szCs w:val="20"/>
        </w:rPr>
        <w:t xml:space="preserve">) a </w:t>
      </w:r>
      <w:r w:rsidRPr="000B352B">
        <w:rPr>
          <w:rFonts w:cs="Times New Roman"/>
          <w:spacing w:val="2"/>
          <w:sz w:val="20"/>
          <w:szCs w:val="20"/>
        </w:rPr>
        <w:t xml:space="preserve">levéltári korlátozások </w:t>
      </w:r>
      <w:r w:rsidRPr="000B352B">
        <w:rPr>
          <w:rFonts w:cs="Times New Roman"/>
          <w:sz w:val="20"/>
          <w:szCs w:val="20"/>
        </w:rPr>
        <w:t xml:space="preserve">alapján ellenőrizni és megtiltani az iratanyag fotózását. </w:t>
      </w:r>
    </w:p>
    <w:p w14:paraId="00D661F4" w14:textId="77777777" w:rsidR="002E5601" w:rsidRPr="000B352B" w:rsidRDefault="002E5601" w:rsidP="002E5601">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pacing w:val="2"/>
          <w:sz w:val="20"/>
          <w:szCs w:val="20"/>
        </w:rPr>
        <w:t>Általánosságban</w:t>
      </w:r>
      <w:r w:rsidRPr="000B352B">
        <w:rPr>
          <w:rFonts w:cs="Times New Roman"/>
          <w:spacing w:val="-23"/>
          <w:sz w:val="20"/>
          <w:szCs w:val="20"/>
        </w:rPr>
        <w:t xml:space="preserve"> </w:t>
      </w:r>
      <w:r w:rsidRPr="000B352B">
        <w:rPr>
          <w:rFonts w:cs="Times New Roman"/>
          <w:sz w:val="20"/>
          <w:szCs w:val="20"/>
        </w:rPr>
        <w:t>nem</w:t>
      </w:r>
      <w:r w:rsidRPr="000B352B">
        <w:rPr>
          <w:rFonts w:cs="Times New Roman"/>
          <w:spacing w:val="-32"/>
          <w:sz w:val="20"/>
          <w:szCs w:val="20"/>
        </w:rPr>
        <w:t xml:space="preserve"> </w:t>
      </w:r>
      <w:proofErr w:type="spellStart"/>
      <w:r w:rsidRPr="000B352B">
        <w:rPr>
          <w:rFonts w:cs="Times New Roman"/>
          <w:sz w:val="20"/>
          <w:szCs w:val="20"/>
        </w:rPr>
        <w:t>fotózhatók</w:t>
      </w:r>
      <w:proofErr w:type="spellEnd"/>
      <w:r w:rsidRPr="000B352B">
        <w:rPr>
          <w:rFonts w:cs="Times New Roman"/>
          <w:sz w:val="20"/>
          <w:szCs w:val="20"/>
        </w:rPr>
        <w:t xml:space="preserve"> a könyvtár állományába tartozó kötetek, és az 1895 utáni anyakönyvi kötetek és mikrofilmek.</w:t>
      </w:r>
    </w:p>
    <w:p w14:paraId="3B787B1F" w14:textId="77777777" w:rsidR="002E5601" w:rsidRPr="000B352B" w:rsidRDefault="002E5601" w:rsidP="002E5601">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z w:val="20"/>
          <w:szCs w:val="20"/>
        </w:rPr>
        <w:t xml:space="preserve">Vakut, </w:t>
      </w:r>
      <w:r w:rsidRPr="000B352B">
        <w:rPr>
          <w:rFonts w:cs="Times New Roman"/>
          <w:spacing w:val="2"/>
          <w:sz w:val="20"/>
          <w:szCs w:val="20"/>
        </w:rPr>
        <w:t>egyéb</w:t>
      </w:r>
      <w:r w:rsidRPr="000B352B">
        <w:rPr>
          <w:rFonts w:cs="Times New Roman"/>
          <w:sz w:val="20"/>
          <w:szCs w:val="20"/>
        </w:rPr>
        <w:t xml:space="preserve"> megvilágító eszközt használni tilos!</w:t>
      </w:r>
    </w:p>
    <w:p w14:paraId="181837EC" w14:textId="77777777" w:rsidR="002E5601" w:rsidRPr="000B352B" w:rsidRDefault="002E5601" w:rsidP="002E5601">
      <w:pPr>
        <w:pStyle w:val="Listaszerbekezds"/>
        <w:widowControl w:val="0"/>
        <w:numPr>
          <w:ilvl w:val="0"/>
          <w:numId w:val="44"/>
        </w:numPr>
        <w:tabs>
          <w:tab w:val="left" w:pos="345"/>
        </w:tabs>
        <w:autoSpaceDE w:val="0"/>
        <w:autoSpaceDN w:val="0"/>
        <w:spacing w:line="254" w:lineRule="auto"/>
        <w:ind w:left="0" w:right="-432" w:hanging="284"/>
        <w:contextualSpacing w:val="0"/>
        <w:rPr>
          <w:rFonts w:cs="Times New Roman"/>
          <w:sz w:val="20"/>
          <w:szCs w:val="20"/>
        </w:rPr>
      </w:pPr>
      <w:r w:rsidRPr="000B352B">
        <w:rPr>
          <w:rFonts w:cs="Times New Roman"/>
          <w:sz w:val="20"/>
          <w:szCs w:val="20"/>
        </w:rPr>
        <w:t>A Magyar Nemzeti Levéltár kezelésében található iratokról készített kutatói másolatok típustól és hordozótól függetlenül csak kutatásra használhatók, azokat akár részben, akár egészben, bármely módon publikálni, nyilvánosságra hozni vagy nyilvánosan elérhetővé tenni nem szabad. A levéltár csak a levéltári reprográfia által készített felvételekre ad ki közlési engedélyt.</w:t>
      </w:r>
    </w:p>
    <w:p w14:paraId="12F04C6E" w14:textId="77777777" w:rsidR="001F4092" w:rsidRPr="000B352B" w:rsidRDefault="001F4092" w:rsidP="001F4092">
      <w:pPr>
        <w:pStyle w:val="Listaszerbekezds"/>
        <w:widowControl w:val="0"/>
        <w:tabs>
          <w:tab w:val="left" w:pos="345"/>
        </w:tabs>
        <w:autoSpaceDE w:val="0"/>
        <w:autoSpaceDN w:val="0"/>
        <w:spacing w:line="254" w:lineRule="auto"/>
        <w:ind w:left="0" w:right="-432"/>
        <w:contextualSpacing w:val="0"/>
        <w:rPr>
          <w:rFonts w:cs="Times New Roman"/>
          <w:sz w:val="20"/>
          <w:szCs w:val="20"/>
        </w:rPr>
      </w:pPr>
    </w:p>
    <w:p w14:paraId="7F51E479" w14:textId="77777777" w:rsidR="00FA4752" w:rsidRPr="000B352B" w:rsidRDefault="00FA4752" w:rsidP="00FA4752">
      <w:pPr>
        <w:ind w:left="-425" w:right="-284"/>
        <w:jc w:val="center"/>
      </w:pPr>
      <w:r w:rsidRPr="000B352B">
        <w:t>----------------------------------------------------------------------------------------------------------------------------------</w:t>
      </w:r>
    </w:p>
    <w:p w14:paraId="742607A3" w14:textId="77777777" w:rsidR="002E5601" w:rsidRPr="000B352B" w:rsidRDefault="002E5601" w:rsidP="002E5601">
      <w:pPr>
        <w:spacing w:line="261" w:lineRule="auto"/>
        <w:ind w:left="360"/>
        <w:jc w:val="center"/>
        <w:rPr>
          <w:rFonts w:cs="Times New Roman"/>
          <w:b/>
          <w:sz w:val="20"/>
          <w:szCs w:val="20"/>
        </w:rPr>
      </w:pPr>
      <w:r w:rsidRPr="000B352B">
        <w:rPr>
          <w:rFonts w:cs="Times New Roman"/>
          <w:b/>
          <w:spacing w:val="4"/>
          <w:sz w:val="20"/>
          <w:szCs w:val="20"/>
        </w:rPr>
        <w:t xml:space="preserve">A </w:t>
      </w:r>
      <w:proofErr w:type="gramStart"/>
      <w:r w:rsidRPr="000B352B">
        <w:rPr>
          <w:rFonts w:cs="Times New Roman"/>
          <w:b/>
          <w:spacing w:val="4"/>
          <w:sz w:val="20"/>
          <w:szCs w:val="20"/>
        </w:rPr>
        <w:t xml:space="preserve">SAJÁT, </w:t>
      </w:r>
      <w:r w:rsidRPr="000B352B">
        <w:rPr>
          <w:rFonts w:cs="Times New Roman"/>
          <w:b/>
          <w:spacing w:val="-45"/>
          <w:sz w:val="20"/>
          <w:szCs w:val="20"/>
        </w:rPr>
        <w:t xml:space="preserve"> </w:t>
      </w:r>
      <w:r w:rsidRPr="000B352B">
        <w:rPr>
          <w:rFonts w:cs="Times New Roman"/>
          <w:b/>
          <w:sz w:val="20"/>
          <w:szCs w:val="20"/>
        </w:rPr>
        <w:t>DIGITÁLIS</w:t>
      </w:r>
      <w:proofErr w:type="gramEnd"/>
      <w:r w:rsidRPr="000B352B">
        <w:rPr>
          <w:rFonts w:cs="Times New Roman"/>
          <w:b/>
          <w:sz w:val="20"/>
          <w:szCs w:val="20"/>
        </w:rPr>
        <w:t xml:space="preserve"> FÉNYKÉPEZŐGÉP</w:t>
      </w:r>
      <w:r w:rsidRPr="000B352B">
        <w:rPr>
          <w:rFonts w:cs="Times New Roman"/>
          <w:b/>
          <w:spacing w:val="-37"/>
          <w:sz w:val="20"/>
          <w:szCs w:val="20"/>
        </w:rPr>
        <w:t xml:space="preserve">  </w:t>
      </w:r>
      <w:r w:rsidRPr="000B352B">
        <w:rPr>
          <w:rFonts w:cs="Times New Roman"/>
          <w:b/>
          <w:sz w:val="20"/>
          <w:szCs w:val="20"/>
        </w:rPr>
        <w:t xml:space="preserve">HASZNÁLATÁNAK FELTÉTELEI </w:t>
      </w:r>
      <w:r w:rsidRPr="000B352B">
        <w:rPr>
          <w:rFonts w:cs="Times New Roman"/>
          <w:b/>
          <w:sz w:val="20"/>
          <w:szCs w:val="20"/>
        </w:rPr>
        <w:br/>
      </w:r>
      <w:r w:rsidRPr="000B352B">
        <w:rPr>
          <w:rFonts w:cs="Times New Roman"/>
          <w:b/>
          <w:spacing w:val="2"/>
          <w:sz w:val="20"/>
          <w:szCs w:val="20"/>
        </w:rPr>
        <w:t>A MAGYAR NEMZETI</w:t>
      </w:r>
      <w:r w:rsidRPr="000B352B">
        <w:rPr>
          <w:rFonts w:cs="Times New Roman"/>
          <w:b/>
          <w:spacing w:val="-30"/>
          <w:sz w:val="20"/>
          <w:szCs w:val="20"/>
        </w:rPr>
        <w:t xml:space="preserve"> </w:t>
      </w:r>
      <w:r w:rsidRPr="000B352B">
        <w:rPr>
          <w:rFonts w:cs="Times New Roman"/>
          <w:b/>
          <w:sz w:val="20"/>
          <w:szCs w:val="20"/>
        </w:rPr>
        <w:t>LEVÉLTÁRBAN</w:t>
      </w:r>
    </w:p>
    <w:p w14:paraId="71FFED2D" w14:textId="77777777" w:rsidR="002E5601" w:rsidRPr="000B352B" w:rsidRDefault="002E5601" w:rsidP="002E5601">
      <w:pPr>
        <w:pStyle w:val="Listaszerbekezds"/>
        <w:widowControl w:val="0"/>
        <w:numPr>
          <w:ilvl w:val="0"/>
          <w:numId w:val="44"/>
        </w:numPr>
        <w:tabs>
          <w:tab w:val="left" w:pos="297"/>
        </w:tabs>
        <w:autoSpaceDE w:val="0"/>
        <w:autoSpaceDN w:val="0"/>
        <w:ind w:left="0" w:right="-432" w:hanging="284"/>
        <w:contextualSpacing w:val="0"/>
        <w:jc w:val="left"/>
        <w:rPr>
          <w:rFonts w:cs="Times New Roman"/>
          <w:sz w:val="20"/>
          <w:szCs w:val="20"/>
        </w:rPr>
      </w:pPr>
      <w:r w:rsidRPr="000B352B">
        <w:rPr>
          <w:rFonts w:cs="Times New Roman"/>
          <w:sz w:val="20"/>
          <w:szCs w:val="20"/>
        </w:rPr>
        <w:t>Fotójegyet váltani és</w:t>
      </w:r>
      <w:r w:rsidRPr="000B352B">
        <w:rPr>
          <w:rFonts w:cs="Times New Roman"/>
          <w:spacing w:val="-29"/>
          <w:sz w:val="20"/>
          <w:szCs w:val="20"/>
        </w:rPr>
        <w:t xml:space="preserve"> </w:t>
      </w:r>
      <w:r w:rsidRPr="000B352B">
        <w:rPr>
          <w:rFonts w:cs="Times New Roman"/>
          <w:sz w:val="20"/>
          <w:szCs w:val="20"/>
        </w:rPr>
        <w:t>használni csak érvényes látogatói jeggyel lehet.</w:t>
      </w:r>
    </w:p>
    <w:p w14:paraId="023AC605" w14:textId="77777777" w:rsidR="002E5601" w:rsidRPr="000B352B" w:rsidRDefault="002E5601" w:rsidP="002E5601">
      <w:pPr>
        <w:pStyle w:val="Listaszerbekezds"/>
        <w:widowControl w:val="0"/>
        <w:numPr>
          <w:ilvl w:val="0"/>
          <w:numId w:val="44"/>
        </w:numPr>
        <w:tabs>
          <w:tab w:val="left" w:pos="350"/>
        </w:tabs>
        <w:autoSpaceDE w:val="0"/>
        <w:autoSpaceDN w:val="0"/>
        <w:spacing w:line="254" w:lineRule="auto"/>
        <w:ind w:left="0" w:right="-432" w:hanging="284"/>
        <w:contextualSpacing w:val="0"/>
        <w:rPr>
          <w:rFonts w:cs="Times New Roman"/>
          <w:sz w:val="20"/>
          <w:szCs w:val="20"/>
        </w:rPr>
      </w:pPr>
      <w:r w:rsidRPr="000B352B">
        <w:rPr>
          <w:rFonts w:cs="Times New Roman"/>
          <w:sz w:val="20"/>
          <w:szCs w:val="20"/>
        </w:rPr>
        <w:t>A felvételek készítése előtt meghatározott alkalomra vagy időtartamra szóló, érvényes fotójegyet vagy -bérletet kell</w:t>
      </w:r>
      <w:r w:rsidRPr="000B352B">
        <w:rPr>
          <w:rFonts w:cs="Times New Roman"/>
          <w:spacing w:val="-38"/>
          <w:sz w:val="20"/>
          <w:szCs w:val="20"/>
        </w:rPr>
        <w:t xml:space="preserve"> </w:t>
      </w:r>
      <w:r w:rsidRPr="000B352B">
        <w:rPr>
          <w:rFonts w:cs="Times New Roman"/>
          <w:sz w:val="20"/>
          <w:szCs w:val="20"/>
        </w:rPr>
        <w:t>váltani</w:t>
      </w:r>
    </w:p>
    <w:p w14:paraId="23CB6C3C" w14:textId="77777777" w:rsidR="002E5601" w:rsidRPr="000B352B" w:rsidRDefault="002E5601" w:rsidP="002E5601">
      <w:pPr>
        <w:pStyle w:val="Listaszerbekezds"/>
        <w:widowControl w:val="0"/>
        <w:numPr>
          <w:ilvl w:val="0"/>
          <w:numId w:val="44"/>
        </w:numPr>
        <w:tabs>
          <w:tab w:val="left" w:pos="350"/>
        </w:tabs>
        <w:autoSpaceDE w:val="0"/>
        <w:autoSpaceDN w:val="0"/>
        <w:spacing w:line="254" w:lineRule="auto"/>
        <w:ind w:left="0" w:right="-432" w:hanging="284"/>
        <w:contextualSpacing w:val="0"/>
        <w:rPr>
          <w:rFonts w:cs="Times New Roman"/>
          <w:sz w:val="20"/>
          <w:szCs w:val="20"/>
        </w:rPr>
      </w:pPr>
      <w:r w:rsidRPr="000B352B">
        <w:rPr>
          <w:rFonts w:cs="Times New Roman"/>
          <w:spacing w:val="-20"/>
          <w:w w:val="95"/>
          <w:sz w:val="20"/>
          <w:szCs w:val="20"/>
        </w:rPr>
        <w:t xml:space="preserve"> </w:t>
      </w:r>
      <w:r w:rsidRPr="000B352B">
        <w:rPr>
          <w:rFonts w:cs="Times New Roman"/>
          <w:sz w:val="20"/>
          <w:szCs w:val="20"/>
        </w:rPr>
        <w:t>A fotózáshoz fényképezőgép, mobiltelefon vagy tablet használható. Szkennert nem lehet a kutatóteremben használni.</w:t>
      </w:r>
    </w:p>
    <w:p w14:paraId="4E03F90A" w14:textId="77777777" w:rsidR="002E5601" w:rsidRPr="000B352B" w:rsidRDefault="002E5601" w:rsidP="002E5601">
      <w:pPr>
        <w:pStyle w:val="Listaszerbekezds"/>
        <w:widowControl w:val="0"/>
        <w:numPr>
          <w:ilvl w:val="0"/>
          <w:numId w:val="44"/>
        </w:numPr>
        <w:tabs>
          <w:tab w:val="left" w:pos="350"/>
        </w:tabs>
        <w:autoSpaceDE w:val="0"/>
        <w:autoSpaceDN w:val="0"/>
        <w:spacing w:line="254" w:lineRule="auto"/>
        <w:ind w:left="0" w:right="-432" w:hanging="284"/>
        <w:contextualSpacing w:val="0"/>
        <w:rPr>
          <w:rFonts w:cs="Times New Roman"/>
          <w:sz w:val="20"/>
          <w:szCs w:val="20"/>
        </w:rPr>
      </w:pPr>
      <w:r w:rsidRPr="000B352B">
        <w:rPr>
          <w:rFonts w:cs="Times New Roman"/>
          <w:sz w:val="20"/>
          <w:szCs w:val="20"/>
        </w:rPr>
        <w:t xml:space="preserve">Kérjük, hogy fotójegye vagy fotóbérlete megváltása előtt minden esetben személyesen </w:t>
      </w:r>
      <w:proofErr w:type="spellStart"/>
      <w:r w:rsidRPr="000B352B">
        <w:rPr>
          <w:rFonts w:cs="Times New Roman"/>
          <w:sz w:val="20"/>
          <w:szCs w:val="20"/>
        </w:rPr>
        <w:t>győződjön</w:t>
      </w:r>
      <w:proofErr w:type="spellEnd"/>
      <w:r w:rsidRPr="000B352B">
        <w:rPr>
          <w:rFonts w:cs="Times New Roman"/>
          <w:sz w:val="20"/>
          <w:szCs w:val="20"/>
        </w:rPr>
        <w:t xml:space="preserve"> meg a kutatóteremben arról, hogy rendelkezésre áll-e a fotózni kívánt iratanyag.</w:t>
      </w:r>
    </w:p>
    <w:p w14:paraId="0975CACE" w14:textId="77777777" w:rsidR="002E5601" w:rsidRPr="000B352B" w:rsidRDefault="002E5601" w:rsidP="002E5601">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z w:val="20"/>
          <w:szCs w:val="20"/>
        </w:rPr>
        <w:t>Az érvényes fotójegyet vagy -bérletet és a fotózni kívánt anyagot a kutatóterem vezetőjének minden esetben be kell mutatni.</w:t>
      </w:r>
    </w:p>
    <w:p w14:paraId="06F1EFF8" w14:textId="77777777" w:rsidR="002E5601" w:rsidRPr="000B352B" w:rsidRDefault="002E5601" w:rsidP="002E5601">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z w:val="20"/>
          <w:szCs w:val="20"/>
        </w:rPr>
        <w:t>A felvételezés</w:t>
      </w:r>
      <w:r w:rsidRPr="000B352B">
        <w:rPr>
          <w:rFonts w:cs="Times New Roman"/>
          <w:spacing w:val="-12"/>
          <w:sz w:val="20"/>
          <w:szCs w:val="20"/>
        </w:rPr>
        <w:t xml:space="preserve"> </w:t>
      </w:r>
      <w:r w:rsidRPr="000B352B">
        <w:rPr>
          <w:rFonts w:cs="Times New Roman"/>
          <w:sz w:val="20"/>
          <w:szCs w:val="20"/>
        </w:rPr>
        <w:t>figyelemmel</w:t>
      </w:r>
      <w:r w:rsidRPr="000B352B">
        <w:rPr>
          <w:rFonts w:cs="Times New Roman"/>
          <w:spacing w:val="-10"/>
          <w:sz w:val="20"/>
          <w:szCs w:val="20"/>
        </w:rPr>
        <w:t xml:space="preserve"> </w:t>
      </w:r>
      <w:r w:rsidRPr="000B352B">
        <w:rPr>
          <w:rFonts w:cs="Times New Roman"/>
          <w:sz w:val="20"/>
          <w:szCs w:val="20"/>
        </w:rPr>
        <w:t>kisérése</w:t>
      </w:r>
      <w:r w:rsidRPr="000B352B">
        <w:rPr>
          <w:rFonts w:cs="Times New Roman"/>
          <w:spacing w:val="-12"/>
          <w:sz w:val="20"/>
          <w:szCs w:val="20"/>
        </w:rPr>
        <w:t xml:space="preserve"> </w:t>
      </w:r>
      <w:r w:rsidRPr="000B352B">
        <w:rPr>
          <w:rFonts w:cs="Times New Roman"/>
          <w:sz w:val="20"/>
          <w:szCs w:val="20"/>
        </w:rPr>
        <w:t>a</w:t>
      </w:r>
      <w:r w:rsidRPr="000B352B">
        <w:rPr>
          <w:rFonts w:cs="Times New Roman"/>
          <w:spacing w:val="-10"/>
          <w:sz w:val="20"/>
          <w:szCs w:val="20"/>
        </w:rPr>
        <w:t xml:space="preserve"> </w:t>
      </w:r>
      <w:r w:rsidRPr="000B352B">
        <w:rPr>
          <w:rFonts w:cs="Times New Roman"/>
          <w:sz w:val="20"/>
          <w:szCs w:val="20"/>
        </w:rPr>
        <w:t>levéltár munkavállalójának</w:t>
      </w:r>
      <w:r w:rsidRPr="000B352B">
        <w:rPr>
          <w:rFonts w:cs="Times New Roman"/>
          <w:spacing w:val="-13"/>
          <w:sz w:val="20"/>
          <w:szCs w:val="20"/>
        </w:rPr>
        <w:t xml:space="preserve"> </w:t>
      </w:r>
      <w:r w:rsidRPr="000B352B">
        <w:rPr>
          <w:rFonts w:cs="Times New Roman"/>
          <w:sz w:val="20"/>
          <w:szCs w:val="20"/>
        </w:rPr>
        <w:t>joga</w:t>
      </w:r>
      <w:r w:rsidRPr="000B352B">
        <w:rPr>
          <w:rFonts w:cs="Times New Roman"/>
          <w:spacing w:val="-7"/>
          <w:sz w:val="20"/>
          <w:szCs w:val="20"/>
        </w:rPr>
        <w:t xml:space="preserve"> </w:t>
      </w:r>
      <w:r w:rsidRPr="000B352B">
        <w:rPr>
          <w:rFonts w:cs="Times New Roman"/>
          <w:sz w:val="20"/>
          <w:szCs w:val="20"/>
        </w:rPr>
        <w:t>és</w:t>
      </w:r>
      <w:r w:rsidRPr="000B352B">
        <w:rPr>
          <w:rFonts w:cs="Times New Roman"/>
          <w:spacing w:val="-11"/>
          <w:sz w:val="20"/>
          <w:szCs w:val="20"/>
        </w:rPr>
        <w:t xml:space="preserve"> </w:t>
      </w:r>
      <w:r w:rsidRPr="000B352B">
        <w:rPr>
          <w:rFonts w:cs="Times New Roman"/>
          <w:sz w:val="20"/>
          <w:szCs w:val="20"/>
        </w:rPr>
        <w:t>kötelessége.</w:t>
      </w:r>
      <w:r w:rsidRPr="000B352B">
        <w:rPr>
          <w:rFonts w:cs="Times New Roman"/>
          <w:spacing w:val="-12"/>
          <w:sz w:val="20"/>
          <w:szCs w:val="20"/>
        </w:rPr>
        <w:t xml:space="preserve"> </w:t>
      </w:r>
      <w:r w:rsidRPr="000B352B">
        <w:rPr>
          <w:rFonts w:cs="Times New Roman"/>
          <w:sz w:val="20"/>
          <w:szCs w:val="20"/>
        </w:rPr>
        <w:t>A</w:t>
      </w:r>
      <w:r w:rsidRPr="000B352B">
        <w:rPr>
          <w:rFonts w:cs="Times New Roman"/>
          <w:spacing w:val="-8"/>
          <w:sz w:val="20"/>
          <w:szCs w:val="20"/>
        </w:rPr>
        <w:t xml:space="preserve"> </w:t>
      </w:r>
      <w:r w:rsidRPr="000B352B">
        <w:rPr>
          <w:rFonts w:cs="Times New Roman"/>
          <w:sz w:val="20"/>
          <w:szCs w:val="20"/>
        </w:rPr>
        <w:t>kutatóterem</w:t>
      </w:r>
      <w:r w:rsidRPr="000B352B">
        <w:rPr>
          <w:rFonts w:cs="Times New Roman"/>
          <w:spacing w:val="-11"/>
          <w:sz w:val="20"/>
          <w:szCs w:val="20"/>
        </w:rPr>
        <w:t xml:space="preserve"> </w:t>
      </w:r>
      <w:r w:rsidRPr="000B352B">
        <w:rPr>
          <w:rFonts w:cs="Times New Roman"/>
          <w:sz w:val="20"/>
          <w:szCs w:val="20"/>
        </w:rPr>
        <w:t>vezetője</w:t>
      </w:r>
      <w:r w:rsidRPr="000B352B">
        <w:rPr>
          <w:rFonts w:cs="Times New Roman"/>
          <w:spacing w:val="-9"/>
          <w:sz w:val="20"/>
          <w:szCs w:val="20"/>
        </w:rPr>
        <w:t xml:space="preserve"> </w:t>
      </w:r>
      <w:r w:rsidRPr="000B352B">
        <w:rPr>
          <w:rFonts w:cs="Times New Roman"/>
          <w:sz w:val="20"/>
          <w:szCs w:val="20"/>
        </w:rPr>
        <w:t>vagy</w:t>
      </w:r>
      <w:r w:rsidRPr="000B352B">
        <w:rPr>
          <w:rFonts w:cs="Times New Roman"/>
          <w:spacing w:val="-12"/>
          <w:sz w:val="20"/>
          <w:szCs w:val="20"/>
        </w:rPr>
        <w:t xml:space="preserve"> </w:t>
      </w:r>
      <w:r w:rsidRPr="000B352B">
        <w:rPr>
          <w:rFonts w:cs="Times New Roman"/>
          <w:sz w:val="20"/>
          <w:szCs w:val="20"/>
        </w:rPr>
        <w:t xml:space="preserve">ezzel </w:t>
      </w:r>
      <w:r w:rsidRPr="000B352B">
        <w:rPr>
          <w:rFonts w:cs="Times New Roman"/>
          <w:spacing w:val="2"/>
          <w:sz w:val="20"/>
          <w:szCs w:val="20"/>
        </w:rPr>
        <w:t xml:space="preserve">megbízott munkavállaló(i) </w:t>
      </w:r>
      <w:r w:rsidRPr="000B352B">
        <w:rPr>
          <w:rFonts w:cs="Times New Roman"/>
          <w:sz w:val="20"/>
          <w:szCs w:val="20"/>
        </w:rPr>
        <w:t>jogosult(</w:t>
      </w:r>
      <w:proofErr w:type="spellStart"/>
      <w:r w:rsidRPr="000B352B">
        <w:rPr>
          <w:rFonts w:cs="Times New Roman"/>
          <w:sz w:val="20"/>
          <w:szCs w:val="20"/>
        </w:rPr>
        <w:t>ak</w:t>
      </w:r>
      <w:proofErr w:type="spellEnd"/>
      <w:r w:rsidRPr="000B352B">
        <w:rPr>
          <w:rFonts w:cs="Times New Roman"/>
          <w:sz w:val="20"/>
          <w:szCs w:val="20"/>
        </w:rPr>
        <w:t xml:space="preserve">) a </w:t>
      </w:r>
      <w:r w:rsidRPr="000B352B">
        <w:rPr>
          <w:rFonts w:cs="Times New Roman"/>
          <w:spacing w:val="2"/>
          <w:sz w:val="20"/>
          <w:szCs w:val="20"/>
        </w:rPr>
        <w:t xml:space="preserve">levéltári korlátozások </w:t>
      </w:r>
      <w:r w:rsidRPr="000B352B">
        <w:rPr>
          <w:rFonts w:cs="Times New Roman"/>
          <w:sz w:val="20"/>
          <w:szCs w:val="20"/>
        </w:rPr>
        <w:t xml:space="preserve">alapján ellenőrizni és megtiltani az iratanyag fotózását. </w:t>
      </w:r>
    </w:p>
    <w:p w14:paraId="0A8FBA3D" w14:textId="77777777" w:rsidR="002E5601" w:rsidRPr="000B352B" w:rsidRDefault="002E5601" w:rsidP="002E5601">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pacing w:val="2"/>
          <w:sz w:val="20"/>
          <w:szCs w:val="20"/>
        </w:rPr>
        <w:t>Általánosságban</w:t>
      </w:r>
      <w:r w:rsidRPr="000B352B">
        <w:rPr>
          <w:rFonts w:cs="Times New Roman"/>
          <w:spacing w:val="-23"/>
          <w:sz w:val="20"/>
          <w:szCs w:val="20"/>
        </w:rPr>
        <w:t xml:space="preserve"> </w:t>
      </w:r>
      <w:r w:rsidRPr="000B352B">
        <w:rPr>
          <w:rFonts w:cs="Times New Roman"/>
          <w:sz w:val="20"/>
          <w:szCs w:val="20"/>
        </w:rPr>
        <w:t>nem</w:t>
      </w:r>
      <w:r w:rsidRPr="000B352B">
        <w:rPr>
          <w:rFonts w:cs="Times New Roman"/>
          <w:spacing w:val="-32"/>
          <w:sz w:val="20"/>
          <w:szCs w:val="20"/>
        </w:rPr>
        <w:t xml:space="preserve"> </w:t>
      </w:r>
      <w:proofErr w:type="spellStart"/>
      <w:r w:rsidRPr="000B352B">
        <w:rPr>
          <w:rFonts w:cs="Times New Roman"/>
          <w:sz w:val="20"/>
          <w:szCs w:val="20"/>
        </w:rPr>
        <w:t>fotózhatók</w:t>
      </w:r>
      <w:proofErr w:type="spellEnd"/>
      <w:r w:rsidRPr="000B352B">
        <w:rPr>
          <w:rFonts w:cs="Times New Roman"/>
          <w:sz w:val="20"/>
          <w:szCs w:val="20"/>
        </w:rPr>
        <w:t xml:space="preserve"> a könyvtár állományába tartozó kötetek, és az 1895 utáni anyakönyvi kötetek és mikrofilmek.</w:t>
      </w:r>
    </w:p>
    <w:p w14:paraId="46E87207" w14:textId="77777777" w:rsidR="002E5601" w:rsidRPr="000B352B" w:rsidRDefault="002E5601" w:rsidP="002E5601">
      <w:pPr>
        <w:pStyle w:val="Listaszerbekezds"/>
        <w:widowControl w:val="0"/>
        <w:numPr>
          <w:ilvl w:val="0"/>
          <w:numId w:val="44"/>
        </w:numPr>
        <w:tabs>
          <w:tab w:val="left" w:pos="302"/>
        </w:tabs>
        <w:autoSpaceDE w:val="0"/>
        <w:autoSpaceDN w:val="0"/>
        <w:ind w:left="0" w:right="-432" w:hanging="284"/>
        <w:contextualSpacing w:val="0"/>
        <w:rPr>
          <w:rFonts w:cs="Times New Roman"/>
          <w:sz w:val="20"/>
          <w:szCs w:val="20"/>
        </w:rPr>
      </w:pPr>
      <w:r w:rsidRPr="000B352B">
        <w:rPr>
          <w:rFonts w:cs="Times New Roman"/>
          <w:sz w:val="20"/>
          <w:szCs w:val="20"/>
        </w:rPr>
        <w:t xml:space="preserve">Vakut, </w:t>
      </w:r>
      <w:r w:rsidRPr="000B352B">
        <w:rPr>
          <w:rFonts w:cs="Times New Roman"/>
          <w:spacing w:val="2"/>
          <w:sz w:val="20"/>
          <w:szCs w:val="20"/>
        </w:rPr>
        <w:t>egyéb</w:t>
      </w:r>
      <w:r w:rsidRPr="000B352B">
        <w:rPr>
          <w:rFonts w:cs="Times New Roman"/>
          <w:sz w:val="20"/>
          <w:szCs w:val="20"/>
        </w:rPr>
        <w:t xml:space="preserve"> megvilágító eszközt használni tilos!</w:t>
      </w:r>
    </w:p>
    <w:p w14:paraId="5E6B5567" w14:textId="77777777" w:rsidR="002E5601" w:rsidRPr="000B352B" w:rsidRDefault="002E5601" w:rsidP="002E5601">
      <w:pPr>
        <w:pStyle w:val="Listaszerbekezds"/>
        <w:widowControl w:val="0"/>
        <w:numPr>
          <w:ilvl w:val="0"/>
          <w:numId w:val="44"/>
        </w:numPr>
        <w:tabs>
          <w:tab w:val="left" w:pos="345"/>
        </w:tabs>
        <w:autoSpaceDE w:val="0"/>
        <w:autoSpaceDN w:val="0"/>
        <w:spacing w:line="254" w:lineRule="auto"/>
        <w:ind w:left="0" w:right="-432" w:hanging="284"/>
        <w:contextualSpacing w:val="0"/>
        <w:rPr>
          <w:rFonts w:cs="Times New Roman"/>
          <w:sz w:val="20"/>
          <w:szCs w:val="20"/>
        </w:rPr>
      </w:pPr>
      <w:r w:rsidRPr="000B352B">
        <w:rPr>
          <w:rFonts w:cs="Times New Roman"/>
          <w:sz w:val="20"/>
          <w:szCs w:val="20"/>
        </w:rPr>
        <w:t>A Magyar Nemzeti Levéltár kezelésében található iratokról készített kutatói másolatok típustól és hordozótól függetlenül csak kutatásra használhatók, azokat akár részben, akár egészben, bármely módon publikálni, nyilvánosságra hozni vagy nyilvánosan elérhetővé tenni nem szabad. A levéltár csak a levéltári reprográfia által készített felvételekre ad ki közlési engedélyt.</w:t>
      </w:r>
    </w:p>
    <w:p w14:paraId="4AF3FBCD" w14:textId="77777777" w:rsidR="00FE39F3" w:rsidRPr="000B352B" w:rsidRDefault="00FE39F3" w:rsidP="00FA4752"/>
    <w:bookmarkEnd w:id="0"/>
    <w:sectPr w:rsidR="00FE39F3" w:rsidRPr="000B352B" w:rsidSect="007B3A8F">
      <w:headerReference w:type="default" r:id="rId9"/>
      <w:headerReference w:type="first" r:id="rId10"/>
      <w:pgSz w:w="11900" w:h="16840"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1363" w14:textId="77777777" w:rsidR="001107BF" w:rsidRDefault="001107BF">
      <w:r>
        <w:separator/>
      </w:r>
    </w:p>
  </w:endnote>
  <w:endnote w:type="continuationSeparator" w:id="0">
    <w:p w14:paraId="4A664545" w14:textId="77777777" w:rsidR="001107BF" w:rsidRDefault="0011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ansation">
    <w:altName w:val="Corbel"/>
    <w:charset w:val="EE"/>
    <w:family w:val="auto"/>
    <w:pitch w:val="variable"/>
    <w:sig w:usb0="A00000AF" w:usb1="10002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9D49" w14:textId="77777777" w:rsidR="001107BF" w:rsidRDefault="001107BF">
      <w:r>
        <w:separator/>
      </w:r>
    </w:p>
  </w:footnote>
  <w:footnote w:type="continuationSeparator" w:id="0">
    <w:p w14:paraId="7C5F3ED2" w14:textId="77777777" w:rsidR="001107BF" w:rsidRDefault="0011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F9F0" w14:textId="7FDEE4EF" w:rsidR="00FA4752" w:rsidRPr="00107051" w:rsidRDefault="00FA4752" w:rsidP="001A12EF">
    <w:pPr>
      <w:pStyle w:val="lfej"/>
      <w:tabs>
        <w:tab w:val="clear" w:pos="4536"/>
      </w:tabs>
      <w:rPr>
        <w:i/>
        <w:iCs/>
      </w:rPr>
    </w:pPr>
    <w:r>
      <w:tab/>
    </w:r>
    <w:r w:rsidR="001F4092" w:rsidRPr="00107051">
      <w:rPr>
        <w:i/>
        <w:iCs/>
        <w:color w:val="4C6371"/>
      </w:rPr>
      <w:t>9</w:t>
    </w:r>
    <w:r w:rsidRPr="00107051">
      <w:rPr>
        <w:i/>
        <w:iCs/>
        <w:color w:val="4C6371"/>
      </w:rPr>
      <w:t>. sz</w:t>
    </w:r>
    <w:r w:rsidR="001F4092" w:rsidRPr="00107051">
      <w:rPr>
        <w:i/>
        <w:iCs/>
        <w:color w:val="4C6371"/>
      </w:rPr>
      <w:t>ámú</w:t>
    </w:r>
    <w:r w:rsidRPr="00107051">
      <w:rPr>
        <w:i/>
        <w:iCs/>
        <w:color w:val="4C6371"/>
      </w:rPr>
      <w:t xml:space="preserve"> melléklet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DA2E" w14:textId="07443A64" w:rsidR="001F4092" w:rsidRDefault="00FE39F3" w:rsidP="00C83351">
    <w:pPr>
      <w:pStyle w:val="lfej"/>
      <w:tabs>
        <w:tab w:val="clear" w:pos="4536"/>
      </w:tabs>
    </w:pPr>
    <w:r w:rsidRPr="00C405A7">
      <w:rPr>
        <w:color w:val="4C637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3BEB" w14:textId="77777777" w:rsidR="001F4092" w:rsidRDefault="00FE39F3" w:rsidP="00832875">
    <w:pPr>
      <w:pStyle w:val="lfej"/>
      <w:tabs>
        <w:tab w:val="clear" w:pos="4536"/>
      </w:tabs>
    </w:pPr>
    <w:r w:rsidRPr="00750145">
      <w:rPr>
        <w:noProof/>
        <w:position w:val="-17"/>
        <w:lang w:eastAsia="hu-HU"/>
      </w:rPr>
      <w:drawing>
        <wp:anchor distT="0" distB="0" distL="114300" distR="114300" simplePos="0" relativeHeight="251648512" behindDoc="0" locked="0" layoutInCell="1" allowOverlap="1" wp14:anchorId="7736123C" wp14:editId="70668DEA">
          <wp:simplePos x="0" y="0"/>
          <wp:positionH relativeFrom="column">
            <wp:posOffset>14605</wp:posOffset>
          </wp:positionH>
          <wp:positionV relativeFrom="paragraph">
            <wp:posOffset>-107315</wp:posOffset>
          </wp:positionV>
          <wp:extent cx="1270635" cy="393065"/>
          <wp:effectExtent l="0" t="0" r="5715" b="6985"/>
          <wp:wrapSquare wrapText="bothSides"/>
          <wp:docPr id="6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393065"/>
                  </a:xfrm>
                  <a:prstGeom prst="rect">
                    <a:avLst/>
                  </a:prstGeom>
                </pic:spPr>
              </pic:pic>
            </a:graphicData>
          </a:graphic>
          <wp14:sizeRelH relativeFrom="page">
            <wp14:pctWidth>0</wp14:pctWidth>
          </wp14:sizeRelH>
          <wp14:sizeRelV relativeFrom="page">
            <wp14:pctHeight>0</wp14:pctHeight>
          </wp14:sizeRelV>
        </wp:anchor>
      </w:drawing>
    </w:r>
    <w:r>
      <w:tab/>
    </w:r>
    <w:r w:rsidRPr="00C405A7">
      <w:rPr>
        <w:color w:val="4C6371"/>
      </w:rPr>
      <w:t>Kutatási Szabályzat 17. sz. melléklete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2A9356"/>
    <w:lvl w:ilvl="0">
      <w:start w:val="1"/>
      <w:numFmt w:val="decimal"/>
      <w:pStyle w:val="paragrafus1"/>
      <w:lvlText w:val="(%1)"/>
      <w:lvlJc w:val="left"/>
      <w:pPr>
        <w:tabs>
          <w:tab w:val="num" w:pos="190"/>
        </w:tabs>
        <w:ind w:left="190" w:hanging="425"/>
      </w:pPr>
      <w:rPr>
        <w:rFonts w:cs="Times New Roman" w:hint="default"/>
      </w:rPr>
    </w:lvl>
  </w:abstractNum>
  <w:abstractNum w:abstractNumId="1" w15:restartNumberingAfterBreak="0">
    <w:nsid w:val="00000002"/>
    <w:multiLevelType w:val="singleLevel"/>
    <w:tmpl w:val="0000000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2774CEA"/>
    <w:multiLevelType w:val="hybridMultilevel"/>
    <w:tmpl w:val="5106E0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4EC02EB"/>
    <w:multiLevelType w:val="hybridMultilevel"/>
    <w:tmpl w:val="5106E0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C042450"/>
    <w:multiLevelType w:val="hybridMultilevel"/>
    <w:tmpl w:val="7ED0871A"/>
    <w:lvl w:ilvl="0" w:tplc="9D98592C">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CA84AC8"/>
    <w:multiLevelType w:val="hybridMultilevel"/>
    <w:tmpl w:val="5106E0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6A7250"/>
    <w:multiLevelType w:val="hybridMultilevel"/>
    <w:tmpl w:val="D8A84E7E"/>
    <w:lvl w:ilvl="0" w:tplc="6F7C679A">
      <w:start w:val="1"/>
      <w:numFmt w:val="low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4323AC7"/>
    <w:multiLevelType w:val="hybridMultilevel"/>
    <w:tmpl w:val="688085D0"/>
    <w:lvl w:ilvl="0" w:tplc="D00285EE">
      <w:start w:val="1"/>
      <w:numFmt w:val="low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25670FE3"/>
    <w:multiLevelType w:val="hybridMultilevel"/>
    <w:tmpl w:val="AAC4AD2A"/>
    <w:lvl w:ilvl="0" w:tplc="040E0019">
      <w:start w:val="1"/>
      <w:numFmt w:val="lowerLetter"/>
      <w:lvlText w:val="%1."/>
      <w:lvlJc w:val="left"/>
      <w:pPr>
        <w:ind w:left="5606" w:hanging="360"/>
      </w:pPr>
    </w:lvl>
    <w:lvl w:ilvl="1" w:tplc="040E0019" w:tentative="1">
      <w:start w:val="1"/>
      <w:numFmt w:val="lowerLetter"/>
      <w:lvlText w:val="%2."/>
      <w:lvlJc w:val="left"/>
      <w:pPr>
        <w:ind w:left="6326" w:hanging="360"/>
      </w:pPr>
    </w:lvl>
    <w:lvl w:ilvl="2" w:tplc="040E001B" w:tentative="1">
      <w:start w:val="1"/>
      <w:numFmt w:val="lowerRoman"/>
      <w:lvlText w:val="%3."/>
      <w:lvlJc w:val="right"/>
      <w:pPr>
        <w:ind w:left="7046" w:hanging="180"/>
      </w:pPr>
    </w:lvl>
    <w:lvl w:ilvl="3" w:tplc="040E000F" w:tentative="1">
      <w:start w:val="1"/>
      <w:numFmt w:val="decimal"/>
      <w:lvlText w:val="%4."/>
      <w:lvlJc w:val="left"/>
      <w:pPr>
        <w:ind w:left="7766" w:hanging="360"/>
      </w:pPr>
    </w:lvl>
    <w:lvl w:ilvl="4" w:tplc="040E0019" w:tentative="1">
      <w:start w:val="1"/>
      <w:numFmt w:val="lowerLetter"/>
      <w:lvlText w:val="%5."/>
      <w:lvlJc w:val="left"/>
      <w:pPr>
        <w:ind w:left="8486" w:hanging="360"/>
      </w:pPr>
    </w:lvl>
    <w:lvl w:ilvl="5" w:tplc="040E001B" w:tentative="1">
      <w:start w:val="1"/>
      <w:numFmt w:val="lowerRoman"/>
      <w:lvlText w:val="%6."/>
      <w:lvlJc w:val="right"/>
      <w:pPr>
        <w:ind w:left="9206" w:hanging="180"/>
      </w:pPr>
    </w:lvl>
    <w:lvl w:ilvl="6" w:tplc="040E000F" w:tentative="1">
      <w:start w:val="1"/>
      <w:numFmt w:val="decimal"/>
      <w:lvlText w:val="%7."/>
      <w:lvlJc w:val="left"/>
      <w:pPr>
        <w:ind w:left="9926" w:hanging="360"/>
      </w:pPr>
    </w:lvl>
    <w:lvl w:ilvl="7" w:tplc="040E0019" w:tentative="1">
      <w:start w:val="1"/>
      <w:numFmt w:val="lowerLetter"/>
      <w:lvlText w:val="%8."/>
      <w:lvlJc w:val="left"/>
      <w:pPr>
        <w:ind w:left="10646" w:hanging="360"/>
      </w:pPr>
    </w:lvl>
    <w:lvl w:ilvl="8" w:tplc="040E001B" w:tentative="1">
      <w:start w:val="1"/>
      <w:numFmt w:val="lowerRoman"/>
      <w:lvlText w:val="%9."/>
      <w:lvlJc w:val="right"/>
      <w:pPr>
        <w:ind w:left="11366" w:hanging="180"/>
      </w:pPr>
    </w:lvl>
  </w:abstractNum>
  <w:abstractNum w:abstractNumId="13" w15:restartNumberingAfterBreak="0">
    <w:nsid w:val="2C127496"/>
    <w:multiLevelType w:val="hybridMultilevel"/>
    <w:tmpl w:val="5106E0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D721DE0"/>
    <w:multiLevelType w:val="hybridMultilevel"/>
    <w:tmpl w:val="7CDA30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pStyle w:val="paragrafus3"/>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F395EDE"/>
    <w:multiLevelType w:val="hybridMultilevel"/>
    <w:tmpl w:val="64FCB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04E5FC5"/>
    <w:multiLevelType w:val="hybridMultilevel"/>
    <w:tmpl w:val="5106E0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22A3938"/>
    <w:multiLevelType w:val="hybridMultilevel"/>
    <w:tmpl w:val="5106E0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4D57E72"/>
    <w:multiLevelType w:val="hybridMultilevel"/>
    <w:tmpl w:val="6478E952"/>
    <w:lvl w:ilvl="0" w:tplc="00000002">
      <w:start w:val="1"/>
      <w:numFmt w:val="bullet"/>
      <w:lvlText w:val=""/>
      <w:lvlJc w:val="left"/>
      <w:pPr>
        <w:tabs>
          <w:tab w:val="num" w:pos="2771"/>
        </w:tabs>
        <w:ind w:left="2771" w:hanging="360"/>
      </w:pPr>
      <w:rPr>
        <w:rFonts w:ascii="Symbol" w:hAnsi="Symbol"/>
      </w:rPr>
    </w:lvl>
    <w:lvl w:ilvl="1" w:tplc="040E0003" w:tentative="1">
      <w:start w:val="1"/>
      <w:numFmt w:val="bullet"/>
      <w:lvlText w:val="o"/>
      <w:lvlJc w:val="left"/>
      <w:pPr>
        <w:ind w:left="3131" w:hanging="360"/>
      </w:pPr>
      <w:rPr>
        <w:rFonts w:ascii="Courier New" w:hAnsi="Courier New" w:cs="Courier New" w:hint="default"/>
      </w:rPr>
    </w:lvl>
    <w:lvl w:ilvl="2" w:tplc="040E0005" w:tentative="1">
      <w:start w:val="1"/>
      <w:numFmt w:val="bullet"/>
      <w:lvlText w:val=""/>
      <w:lvlJc w:val="left"/>
      <w:pPr>
        <w:ind w:left="3851" w:hanging="360"/>
      </w:pPr>
      <w:rPr>
        <w:rFonts w:ascii="Wingdings" w:hAnsi="Wingdings" w:hint="default"/>
      </w:rPr>
    </w:lvl>
    <w:lvl w:ilvl="3" w:tplc="040E0001" w:tentative="1">
      <w:start w:val="1"/>
      <w:numFmt w:val="bullet"/>
      <w:lvlText w:val=""/>
      <w:lvlJc w:val="left"/>
      <w:pPr>
        <w:ind w:left="4571" w:hanging="360"/>
      </w:pPr>
      <w:rPr>
        <w:rFonts w:ascii="Symbol" w:hAnsi="Symbol" w:hint="default"/>
      </w:rPr>
    </w:lvl>
    <w:lvl w:ilvl="4" w:tplc="040E0003" w:tentative="1">
      <w:start w:val="1"/>
      <w:numFmt w:val="bullet"/>
      <w:lvlText w:val="o"/>
      <w:lvlJc w:val="left"/>
      <w:pPr>
        <w:ind w:left="5291" w:hanging="360"/>
      </w:pPr>
      <w:rPr>
        <w:rFonts w:ascii="Courier New" w:hAnsi="Courier New" w:cs="Courier New" w:hint="default"/>
      </w:rPr>
    </w:lvl>
    <w:lvl w:ilvl="5" w:tplc="040E0005" w:tentative="1">
      <w:start w:val="1"/>
      <w:numFmt w:val="bullet"/>
      <w:lvlText w:val=""/>
      <w:lvlJc w:val="left"/>
      <w:pPr>
        <w:ind w:left="6011" w:hanging="360"/>
      </w:pPr>
      <w:rPr>
        <w:rFonts w:ascii="Wingdings" w:hAnsi="Wingdings" w:hint="default"/>
      </w:rPr>
    </w:lvl>
    <w:lvl w:ilvl="6" w:tplc="040E0001" w:tentative="1">
      <w:start w:val="1"/>
      <w:numFmt w:val="bullet"/>
      <w:lvlText w:val=""/>
      <w:lvlJc w:val="left"/>
      <w:pPr>
        <w:ind w:left="6731" w:hanging="360"/>
      </w:pPr>
      <w:rPr>
        <w:rFonts w:ascii="Symbol" w:hAnsi="Symbol" w:hint="default"/>
      </w:rPr>
    </w:lvl>
    <w:lvl w:ilvl="7" w:tplc="040E0003" w:tentative="1">
      <w:start w:val="1"/>
      <w:numFmt w:val="bullet"/>
      <w:lvlText w:val="o"/>
      <w:lvlJc w:val="left"/>
      <w:pPr>
        <w:ind w:left="7451" w:hanging="360"/>
      </w:pPr>
      <w:rPr>
        <w:rFonts w:ascii="Courier New" w:hAnsi="Courier New" w:cs="Courier New" w:hint="default"/>
      </w:rPr>
    </w:lvl>
    <w:lvl w:ilvl="8" w:tplc="040E0005" w:tentative="1">
      <w:start w:val="1"/>
      <w:numFmt w:val="bullet"/>
      <w:lvlText w:val=""/>
      <w:lvlJc w:val="left"/>
      <w:pPr>
        <w:ind w:left="8171" w:hanging="360"/>
      </w:pPr>
      <w:rPr>
        <w:rFonts w:ascii="Wingdings" w:hAnsi="Wingdings" w:hint="default"/>
      </w:rPr>
    </w:lvl>
  </w:abstractNum>
  <w:abstractNum w:abstractNumId="19" w15:restartNumberingAfterBreak="0">
    <w:nsid w:val="356A5E27"/>
    <w:multiLevelType w:val="hybridMultilevel"/>
    <w:tmpl w:val="ACAA799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F33FF9"/>
    <w:multiLevelType w:val="hybridMultilevel"/>
    <w:tmpl w:val="AAC4AD2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9326F3C"/>
    <w:multiLevelType w:val="hybridMultilevel"/>
    <w:tmpl w:val="E43EDFB0"/>
    <w:lvl w:ilvl="0" w:tplc="040E0003">
      <w:start w:val="1"/>
      <w:numFmt w:val="bullet"/>
      <w:lvlText w:val="o"/>
      <w:lvlJc w:val="left"/>
      <w:pPr>
        <w:ind w:left="1429" w:hanging="360"/>
      </w:pPr>
      <w:rPr>
        <w:rFonts w:ascii="Courier New" w:hAnsi="Courier New"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15:restartNumberingAfterBreak="0">
    <w:nsid w:val="3B683F0E"/>
    <w:multiLevelType w:val="hybridMultilevel"/>
    <w:tmpl w:val="1C50ACF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476EA5"/>
    <w:multiLevelType w:val="hybridMultilevel"/>
    <w:tmpl w:val="4C4C6A08"/>
    <w:lvl w:ilvl="0" w:tplc="22EC3026">
      <w:start w:val="1"/>
      <w:numFmt w:val="decimal"/>
      <w:lvlText w:val="(%1)"/>
      <w:lvlJc w:val="left"/>
      <w:pPr>
        <w:ind w:left="720" w:hanging="360"/>
      </w:pPr>
      <w:rPr>
        <w:rFonts w:cs="Times New Roman"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45A10281"/>
    <w:multiLevelType w:val="hybridMultilevel"/>
    <w:tmpl w:val="97CCD99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5" w15:restartNumberingAfterBreak="0">
    <w:nsid w:val="49D83247"/>
    <w:multiLevelType w:val="hybridMultilevel"/>
    <w:tmpl w:val="AAC4AD2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B5F3AFF"/>
    <w:multiLevelType w:val="hybridMultilevel"/>
    <w:tmpl w:val="2B92DD3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CA105C9"/>
    <w:multiLevelType w:val="hybridMultilevel"/>
    <w:tmpl w:val="5106E0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F7C0F7B"/>
    <w:multiLevelType w:val="hybridMultilevel"/>
    <w:tmpl w:val="5106E0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DC15F2"/>
    <w:multiLevelType w:val="hybridMultilevel"/>
    <w:tmpl w:val="A1E0943A"/>
    <w:lvl w:ilvl="0" w:tplc="C3C0513A">
      <w:start w:val="1"/>
      <w:numFmt w:val="decimal"/>
      <w:lvlText w:val="(%1)"/>
      <w:lvlJc w:val="left"/>
      <w:pPr>
        <w:ind w:left="1137" w:hanging="57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0" w15:restartNumberingAfterBreak="0">
    <w:nsid w:val="55FB35F6"/>
    <w:multiLevelType w:val="hybridMultilevel"/>
    <w:tmpl w:val="5106E0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80047D3"/>
    <w:multiLevelType w:val="hybridMultilevel"/>
    <w:tmpl w:val="356AA0A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2" w15:restartNumberingAfterBreak="0">
    <w:nsid w:val="58AE4BCC"/>
    <w:multiLevelType w:val="hybridMultilevel"/>
    <w:tmpl w:val="AAC4AD2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A193416"/>
    <w:multiLevelType w:val="multilevel"/>
    <w:tmpl w:val="E5FC9116"/>
    <w:lvl w:ilvl="0">
      <w:start w:val="1"/>
      <w:numFmt w:val="decimal"/>
      <w:lvlText w:val="%1."/>
      <w:lvlJc w:val="left"/>
      <w:pPr>
        <w:ind w:left="720" w:hanging="360"/>
      </w:pPr>
      <w:rPr>
        <w:rFonts w:hint="default"/>
      </w:rPr>
    </w:lvl>
    <w:lvl w:ilvl="1">
      <w:start w:val="1"/>
      <w:numFmt w:val="decimal"/>
      <w:lvlText w:val="%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232A0B"/>
    <w:multiLevelType w:val="multilevel"/>
    <w:tmpl w:val="0AE2D3A2"/>
    <w:lvl w:ilvl="0">
      <w:start w:val="1"/>
      <w:numFmt w:val="decimal"/>
      <w:lvlText w:val="%1."/>
      <w:lvlJc w:val="left"/>
      <w:pPr>
        <w:ind w:left="720" w:hanging="360"/>
      </w:pPr>
      <w:rPr>
        <w:rFonts w:hint="default"/>
      </w:rPr>
    </w:lvl>
    <w:lvl w:ilvl="1">
      <w:start w:val="1"/>
      <w:numFmt w:val="lowerLetter"/>
      <w:lvlText w:val="%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3F3EF3"/>
    <w:multiLevelType w:val="hybridMultilevel"/>
    <w:tmpl w:val="452E474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F882DCA"/>
    <w:multiLevelType w:val="hybridMultilevel"/>
    <w:tmpl w:val="B914D41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 w15:restartNumberingAfterBreak="0">
    <w:nsid w:val="610D6CEF"/>
    <w:multiLevelType w:val="hybridMultilevel"/>
    <w:tmpl w:val="D91A4C24"/>
    <w:lvl w:ilvl="0" w:tplc="8062D0E4">
      <w:start w:val="1"/>
      <w:numFmt w:val="decimal"/>
      <w:lvlText w:val="%1."/>
      <w:lvlJc w:val="left"/>
      <w:pPr>
        <w:ind w:left="296" w:hanging="188"/>
      </w:pPr>
      <w:rPr>
        <w:rFonts w:hint="default"/>
        <w:b/>
        <w:bCs/>
        <w:spacing w:val="0"/>
        <w:w w:val="80"/>
        <w:lang w:val="hu-HU" w:eastAsia="en-US" w:bidi="ar-SA"/>
      </w:rPr>
    </w:lvl>
    <w:lvl w:ilvl="1" w:tplc="47448940">
      <w:numFmt w:val="bullet"/>
      <w:lvlText w:val=""/>
      <w:lvlJc w:val="left"/>
      <w:pPr>
        <w:ind w:left="1669" w:hanging="360"/>
      </w:pPr>
      <w:rPr>
        <w:rFonts w:ascii="Symbol" w:eastAsia="Symbol" w:hAnsi="Symbol" w:cs="Symbol" w:hint="default"/>
        <w:w w:val="100"/>
        <w:sz w:val="20"/>
        <w:szCs w:val="20"/>
        <w:lang w:val="hu-HU" w:eastAsia="en-US" w:bidi="ar-SA"/>
      </w:rPr>
    </w:lvl>
    <w:lvl w:ilvl="2" w:tplc="D908CA90">
      <w:numFmt w:val="bullet"/>
      <w:lvlText w:val="•"/>
      <w:lvlJc w:val="left"/>
      <w:pPr>
        <w:ind w:left="2637" w:hanging="360"/>
      </w:pPr>
      <w:rPr>
        <w:rFonts w:hint="default"/>
        <w:lang w:val="hu-HU" w:eastAsia="en-US" w:bidi="ar-SA"/>
      </w:rPr>
    </w:lvl>
    <w:lvl w:ilvl="3" w:tplc="959C2A18">
      <w:numFmt w:val="bullet"/>
      <w:lvlText w:val="•"/>
      <w:lvlJc w:val="left"/>
      <w:pPr>
        <w:ind w:left="3615" w:hanging="360"/>
      </w:pPr>
      <w:rPr>
        <w:rFonts w:hint="default"/>
        <w:lang w:val="hu-HU" w:eastAsia="en-US" w:bidi="ar-SA"/>
      </w:rPr>
    </w:lvl>
    <w:lvl w:ilvl="4" w:tplc="5EA07C70">
      <w:numFmt w:val="bullet"/>
      <w:lvlText w:val="•"/>
      <w:lvlJc w:val="left"/>
      <w:pPr>
        <w:ind w:left="4593" w:hanging="360"/>
      </w:pPr>
      <w:rPr>
        <w:rFonts w:hint="default"/>
        <w:lang w:val="hu-HU" w:eastAsia="en-US" w:bidi="ar-SA"/>
      </w:rPr>
    </w:lvl>
    <w:lvl w:ilvl="5" w:tplc="49607CDC">
      <w:numFmt w:val="bullet"/>
      <w:lvlText w:val="•"/>
      <w:lvlJc w:val="left"/>
      <w:pPr>
        <w:ind w:left="5571" w:hanging="360"/>
      </w:pPr>
      <w:rPr>
        <w:rFonts w:hint="default"/>
        <w:lang w:val="hu-HU" w:eastAsia="en-US" w:bidi="ar-SA"/>
      </w:rPr>
    </w:lvl>
    <w:lvl w:ilvl="6" w:tplc="62ACEBC2">
      <w:numFmt w:val="bullet"/>
      <w:lvlText w:val="•"/>
      <w:lvlJc w:val="left"/>
      <w:pPr>
        <w:ind w:left="6548" w:hanging="360"/>
      </w:pPr>
      <w:rPr>
        <w:rFonts w:hint="default"/>
        <w:lang w:val="hu-HU" w:eastAsia="en-US" w:bidi="ar-SA"/>
      </w:rPr>
    </w:lvl>
    <w:lvl w:ilvl="7" w:tplc="FB70918C">
      <w:numFmt w:val="bullet"/>
      <w:lvlText w:val="•"/>
      <w:lvlJc w:val="left"/>
      <w:pPr>
        <w:ind w:left="7526" w:hanging="360"/>
      </w:pPr>
      <w:rPr>
        <w:rFonts w:hint="default"/>
        <w:lang w:val="hu-HU" w:eastAsia="en-US" w:bidi="ar-SA"/>
      </w:rPr>
    </w:lvl>
    <w:lvl w:ilvl="8" w:tplc="2D626C24">
      <w:numFmt w:val="bullet"/>
      <w:lvlText w:val="•"/>
      <w:lvlJc w:val="left"/>
      <w:pPr>
        <w:ind w:left="8504" w:hanging="360"/>
      </w:pPr>
      <w:rPr>
        <w:rFonts w:hint="default"/>
        <w:lang w:val="hu-HU" w:eastAsia="en-US" w:bidi="ar-SA"/>
      </w:rPr>
    </w:lvl>
  </w:abstractNum>
  <w:abstractNum w:abstractNumId="38" w15:restartNumberingAfterBreak="0">
    <w:nsid w:val="66994CEA"/>
    <w:multiLevelType w:val="hybridMultilevel"/>
    <w:tmpl w:val="AAC4AD2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AA205D0"/>
    <w:multiLevelType w:val="hybridMultilevel"/>
    <w:tmpl w:val="5106E0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1B45232"/>
    <w:multiLevelType w:val="hybridMultilevel"/>
    <w:tmpl w:val="3A4021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3346F1E"/>
    <w:multiLevelType w:val="multilevel"/>
    <w:tmpl w:val="0CFA38A2"/>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42" w15:restartNumberingAfterBreak="0">
    <w:nsid w:val="782866AC"/>
    <w:multiLevelType w:val="multilevel"/>
    <w:tmpl w:val="C212D356"/>
    <w:lvl w:ilvl="0">
      <w:start w:val="1"/>
      <w:numFmt w:val="decimal"/>
      <w:pStyle w:val="Tartalomjegyzkcmsora"/>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426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D446D5A"/>
    <w:multiLevelType w:val="hybridMultilevel"/>
    <w:tmpl w:val="AAC4AD2A"/>
    <w:lvl w:ilvl="0" w:tplc="040E0019">
      <w:start w:val="1"/>
      <w:numFmt w:val="lowerLetter"/>
      <w:lvlText w:val="%1."/>
      <w:lvlJc w:val="left"/>
      <w:pPr>
        <w:ind w:left="5606" w:hanging="360"/>
      </w:pPr>
    </w:lvl>
    <w:lvl w:ilvl="1" w:tplc="040E0019" w:tentative="1">
      <w:start w:val="1"/>
      <w:numFmt w:val="lowerLetter"/>
      <w:lvlText w:val="%2."/>
      <w:lvlJc w:val="left"/>
      <w:pPr>
        <w:ind w:left="6326" w:hanging="360"/>
      </w:pPr>
    </w:lvl>
    <w:lvl w:ilvl="2" w:tplc="040E001B" w:tentative="1">
      <w:start w:val="1"/>
      <w:numFmt w:val="lowerRoman"/>
      <w:lvlText w:val="%3."/>
      <w:lvlJc w:val="right"/>
      <w:pPr>
        <w:ind w:left="7046" w:hanging="180"/>
      </w:pPr>
    </w:lvl>
    <w:lvl w:ilvl="3" w:tplc="040E000F" w:tentative="1">
      <w:start w:val="1"/>
      <w:numFmt w:val="decimal"/>
      <w:lvlText w:val="%4."/>
      <w:lvlJc w:val="left"/>
      <w:pPr>
        <w:ind w:left="7766" w:hanging="360"/>
      </w:pPr>
    </w:lvl>
    <w:lvl w:ilvl="4" w:tplc="040E0019" w:tentative="1">
      <w:start w:val="1"/>
      <w:numFmt w:val="lowerLetter"/>
      <w:lvlText w:val="%5."/>
      <w:lvlJc w:val="left"/>
      <w:pPr>
        <w:ind w:left="8486" w:hanging="360"/>
      </w:pPr>
    </w:lvl>
    <w:lvl w:ilvl="5" w:tplc="040E001B" w:tentative="1">
      <w:start w:val="1"/>
      <w:numFmt w:val="lowerRoman"/>
      <w:lvlText w:val="%6."/>
      <w:lvlJc w:val="right"/>
      <w:pPr>
        <w:ind w:left="9206" w:hanging="180"/>
      </w:pPr>
    </w:lvl>
    <w:lvl w:ilvl="6" w:tplc="040E000F" w:tentative="1">
      <w:start w:val="1"/>
      <w:numFmt w:val="decimal"/>
      <w:lvlText w:val="%7."/>
      <w:lvlJc w:val="left"/>
      <w:pPr>
        <w:ind w:left="9926" w:hanging="360"/>
      </w:pPr>
    </w:lvl>
    <w:lvl w:ilvl="7" w:tplc="040E0019" w:tentative="1">
      <w:start w:val="1"/>
      <w:numFmt w:val="lowerLetter"/>
      <w:lvlText w:val="%8."/>
      <w:lvlJc w:val="left"/>
      <w:pPr>
        <w:ind w:left="10646" w:hanging="360"/>
      </w:pPr>
    </w:lvl>
    <w:lvl w:ilvl="8" w:tplc="040E001B" w:tentative="1">
      <w:start w:val="1"/>
      <w:numFmt w:val="lowerRoman"/>
      <w:lvlText w:val="%9."/>
      <w:lvlJc w:val="right"/>
      <w:pPr>
        <w:ind w:left="11366" w:hanging="180"/>
      </w:pPr>
    </w:lvl>
  </w:abstractNum>
  <w:abstractNum w:abstractNumId="44" w15:restartNumberingAfterBreak="0">
    <w:nsid w:val="7E4861DB"/>
    <w:multiLevelType w:val="hybridMultilevel"/>
    <w:tmpl w:val="A2981308"/>
    <w:lvl w:ilvl="0" w:tplc="826CDE5A">
      <w:numFmt w:val="bullet"/>
      <w:lvlText w:val="□"/>
      <w:lvlJc w:val="left"/>
      <w:pPr>
        <w:ind w:left="2408" w:hanging="216"/>
      </w:pPr>
      <w:rPr>
        <w:rFonts w:ascii="Times New Roman" w:eastAsia="Times New Roman" w:hAnsi="Times New Roman" w:cs="Times New Roman" w:hint="default"/>
        <w:i/>
        <w:w w:val="99"/>
        <w:sz w:val="28"/>
        <w:szCs w:val="28"/>
        <w:lang w:val="hu-HU" w:eastAsia="en-US" w:bidi="ar-SA"/>
      </w:rPr>
    </w:lvl>
    <w:lvl w:ilvl="1" w:tplc="D3584E7E">
      <w:numFmt w:val="bullet"/>
      <w:lvlText w:val="•"/>
      <w:lvlJc w:val="left"/>
      <w:pPr>
        <w:ind w:left="2593" w:hanging="216"/>
      </w:pPr>
      <w:rPr>
        <w:rFonts w:hint="default"/>
        <w:lang w:val="hu-HU" w:eastAsia="en-US" w:bidi="ar-SA"/>
      </w:rPr>
    </w:lvl>
    <w:lvl w:ilvl="2" w:tplc="C84E08B4">
      <w:numFmt w:val="bullet"/>
      <w:lvlText w:val="•"/>
      <w:lvlJc w:val="left"/>
      <w:pPr>
        <w:ind w:left="2787" w:hanging="216"/>
      </w:pPr>
      <w:rPr>
        <w:rFonts w:hint="default"/>
        <w:lang w:val="hu-HU" w:eastAsia="en-US" w:bidi="ar-SA"/>
      </w:rPr>
    </w:lvl>
    <w:lvl w:ilvl="3" w:tplc="44E0C95A">
      <w:numFmt w:val="bullet"/>
      <w:lvlText w:val="•"/>
      <w:lvlJc w:val="left"/>
      <w:pPr>
        <w:ind w:left="2980" w:hanging="216"/>
      </w:pPr>
      <w:rPr>
        <w:rFonts w:hint="default"/>
        <w:lang w:val="hu-HU" w:eastAsia="en-US" w:bidi="ar-SA"/>
      </w:rPr>
    </w:lvl>
    <w:lvl w:ilvl="4" w:tplc="25709066">
      <w:numFmt w:val="bullet"/>
      <w:lvlText w:val="•"/>
      <w:lvlJc w:val="left"/>
      <w:pPr>
        <w:ind w:left="3174" w:hanging="216"/>
      </w:pPr>
      <w:rPr>
        <w:rFonts w:hint="default"/>
        <w:lang w:val="hu-HU" w:eastAsia="en-US" w:bidi="ar-SA"/>
      </w:rPr>
    </w:lvl>
    <w:lvl w:ilvl="5" w:tplc="13201156">
      <w:numFmt w:val="bullet"/>
      <w:lvlText w:val="•"/>
      <w:lvlJc w:val="left"/>
      <w:pPr>
        <w:ind w:left="3367" w:hanging="216"/>
      </w:pPr>
      <w:rPr>
        <w:rFonts w:hint="default"/>
        <w:lang w:val="hu-HU" w:eastAsia="en-US" w:bidi="ar-SA"/>
      </w:rPr>
    </w:lvl>
    <w:lvl w:ilvl="6" w:tplc="8C8AFE60">
      <w:numFmt w:val="bullet"/>
      <w:lvlText w:val="•"/>
      <w:lvlJc w:val="left"/>
      <w:pPr>
        <w:ind w:left="3561" w:hanging="216"/>
      </w:pPr>
      <w:rPr>
        <w:rFonts w:hint="default"/>
        <w:lang w:val="hu-HU" w:eastAsia="en-US" w:bidi="ar-SA"/>
      </w:rPr>
    </w:lvl>
    <w:lvl w:ilvl="7" w:tplc="408E1226">
      <w:numFmt w:val="bullet"/>
      <w:lvlText w:val="•"/>
      <w:lvlJc w:val="left"/>
      <w:pPr>
        <w:ind w:left="3754" w:hanging="216"/>
      </w:pPr>
      <w:rPr>
        <w:rFonts w:hint="default"/>
        <w:lang w:val="hu-HU" w:eastAsia="en-US" w:bidi="ar-SA"/>
      </w:rPr>
    </w:lvl>
    <w:lvl w:ilvl="8" w:tplc="B76E91D2">
      <w:numFmt w:val="bullet"/>
      <w:lvlText w:val="•"/>
      <w:lvlJc w:val="left"/>
      <w:pPr>
        <w:ind w:left="3948" w:hanging="216"/>
      </w:pPr>
      <w:rPr>
        <w:rFonts w:hint="default"/>
        <w:lang w:val="hu-HU" w:eastAsia="en-US" w:bidi="ar-SA"/>
      </w:rPr>
    </w:lvl>
  </w:abstractNum>
  <w:num w:numId="1" w16cid:durableId="1583101740">
    <w:abstractNumId w:val="14"/>
  </w:num>
  <w:num w:numId="2" w16cid:durableId="8602565">
    <w:abstractNumId w:val="29"/>
  </w:num>
  <w:num w:numId="3" w16cid:durableId="739718428">
    <w:abstractNumId w:val="0"/>
  </w:num>
  <w:num w:numId="4" w16cid:durableId="898243803">
    <w:abstractNumId w:val="42"/>
  </w:num>
  <w:num w:numId="5" w16cid:durableId="801535399">
    <w:abstractNumId w:val="21"/>
  </w:num>
  <w:num w:numId="6" w16cid:durableId="1120682599">
    <w:abstractNumId w:val="1"/>
  </w:num>
  <w:num w:numId="7" w16cid:durableId="2013993760">
    <w:abstractNumId w:val="24"/>
  </w:num>
  <w:num w:numId="8" w16cid:durableId="1090277420">
    <w:abstractNumId w:val="19"/>
  </w:num>
  <w:num w:numId="9" w16cid:durableId="1911230381">
    <w:abstractNumId w:val="18"/>
  </w:num>
  <w:num w:numId="10" w16cid:durableId="324477512">
    <w:abstractNumId w:val="33"/>
  </w:num>
  <w:num w:numId="11" w16cid:durableId="50465217">
    <w:abstractNumId w:val="34"/>
  </w:num>
  <w:num w:numId="12" w16cid:durableId="546576406">
    <w:abstractNumId w:val="11"/>
  </w:num>
  <w:num w:numId="13" w16cid:durableId="1070613746">
    <w:abstractNumId w:val="23"/>
  </w:num>
  <w:num w:numId="14" w16cid:durableId="2060977131">
    <w:abstractNumId w:val="10"/>
  </w:num>
  <w:num w:numId="15" w16cid:durableId="1515655870">
    <w:abstractNumId w:val="8"/>
  </w:num>
  <w:num w:numId="16" w16cid:durableId="857432781">
    <w:abstractNumId w:val="35"/>
  </w:num>
  <w:num w:numId="17" w16cid:durableId="941575786">
    <w:abstractNumId w:val="9"/>
  </w:num>
  <w:num w:numId="18" w16cid:durableId="559633575">
    <w:abstractNumId w:val="20"/>
  </w:num>
  <w:num w:numId="19" w16cid:durableId="433482736">
    <w:abstractNumId w:val="36"/>
  </w:num>
  <w:num w:numId="20" w16cid:durableId="1823355157">
    <w:abstractNumId w:val="38"/>
  </w:num>
  <w:num w:numId="21" w16cid:durableId="263265213">
    <w:abstractNumId w:val="13"/>
  </w:num>
  <w:num w:numId="22" w16cid:durableId="157112383">
    <w:abstractNumId w:val="17"/>
  </w:num>
  <w:num w:numId="23" w16cid:durableId="968316259">
    <w:abstractNumId w:val="16"/>
  </w:num>
  <w:num w:numId="24" w16cid:durableId="874540379">
    <w:abstractNumId w:val="7"/>
  </w:num>
  <w:num w:numId="25" w16cid:durableId="1342005175">
    <w:abstractNumId w:val="12"/>
  </w:num>
  <w:num w:numId="26" w16cid:durableId="681470624">
    <w:abstractNumId w:val="43"/>
  </w:num>
  <w:num w:numId="27" w16cid:durableId="1719166522">
    <w:abstractNumId w:val="26"/>
  </w:num>
  <w:num w:numId="28" w16cid:durableId="1797985414">
    <w:abstractNumId w:val="41"/>
  </w:num>
  <w:num w:numId="29" w16cid:durableId="487868939">
    <w:abstractNumId w:val="2"/>
  </w:num>
  <w:num w:numId="30" w16cid:durableId="1203253465">
    <w:abstractNumId w:val="3"/>
  </w:num>
  <w:num w:numId="31" w16cid:durableId="913706640">
    <w:abstractNumId w:val="4"/>
  </w:num>
  <w:num w:numId="32" w16cid:durableId="1431241149">
    <w:abstractNumId w:val="5"/>
  </w:num>
  <w:num w:numId="33" w16cid:durableId="1316882028">
    <w:abstractNumId w:val="41"/>
    <w:lvlOverride w:ilvl="0">
      <w:startOverride w:val="7"/>
    </w:lvlOverride>
    <w:lvlOverride w:ilvl="1">
      <w:startOverride w:val="1"/>
    </w:lvlOverride>
    <w:lvlOverride w:ilvl="2">
      <w:startOverride w:val="2"/>
    </w:lvlOverride>
  </w:num>
  <w:num w:numId="34" w16cid:durableId="856845366">
    <w:abstractNumId w:val="15"/>
  </w:num>
  <w:num w:numId="35" w16cid:durableId="676618902">
    <w:abstractNumId w:val="27"/>
  </w:num>
  <w:num w:numId="36" w16cid:durableId="449662695">
    <w:abstractNumId w:val="30"/>
  </w:num>
  <w:num w:numId="37" w16cid:durableId="1953976426">
    <w:abstractNumId w:val="39"/>
  </w:num>
  <w:num w:numId="38" w16cid:durableId="281421138">
    <w:abstractNumId w:val="44"/>
  </w:num>
  <w:num w:numId="39" w16cid:durableId="353656342">
    <w:abstractNumId w:val="37"/>
  </w:num>
  <w:num w:numId="40" w16cid:durableId="74209617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6975834">
    <w:abstractNumId w:val="25"/>
  </w:num>
  <w:num w:numId="42" w16cid:durableId="671026880">
    <w:abstractNumId w:val="31"/>
  </w:num>
  <w:num w:numId="43" w16cid:durableId="908923094">
    <w:abstractNumId w:val="28"/>
  </w:num>
  <w:num w:numId="44" w16cid:durableId="2067684677">
    <w:abstractNumId w:val="22"/>
  </w:num>
  <w:num w:numId="45" w16cid:durableId="1174227571">
    <w:abstractNumId w:val="32"/>
  </w:num>
  <w:num w:numId="46" w16cid:durableId="3028515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14510507">
    <w:abstractNumId w:val="40"/>
  </w:num>
  <w:num w:numId="48" w16cid:durableId="640235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F3"/>
    <w:rsid w:val="0001618C"/>
    <w:rsid w:val="00024DD9"/>
    <w:rsid w:val="000B352B"/>
    <w:rsid w:val="00107051"/>
    <w:rsid w:val="001107BF"/>
    <w:rsid w:val="001F4092"/>
    <w:rsid w:val="002D4744"/>
    <w:rsid w:val="002E5601"/>
    <w:rsid w:val="00355EC6"/>
    <w:rsid w:val="003569A7"/>
    <w:rsid w:val="0049048E"/>
    <w:rsid w:val="00500FD9"/>
    <w:rsid w:val="007B3A8F"/>
    <w:rsid w:val="007D1BD7"/>
    <w:rsid w:val="0083417A"/>
    <w:rsid w:val="009203BF"/>
    <w:rsid w:val="00BE5334"/>
    <w:rsid w:val="00C87DB6"/>
    <w:rsid w:val="00CD21B3"/>
    <w:rsid w:val="00D83D6E"/>
    <w:rsid w:val="00E00691"/>
    <w:rsid w:val="00FA4752"/>
    <w:rsid w:val="00FE39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C20D"/>
  <w15:chartTrackingRefBased/>
  <w15:docId w15:val="{9CB66418-23A6-4523-B789-C543F314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E39F3"/>
    <w:pPr>
      <w:spacing w:after="0" w:line="240" w:lineRule="auto"/>
      <w:jc w:val="both"/>
    </w:pPr>
    <w:rPr>
      <w:rFonts w:ascii="Garamond" w:hAnsi="Garamond"/>
      <w:sz w:val="24"/>
    </w:rPr>
  </w:style>
  <w:style w:type="paragraph" w:styleId="Cmsor1">
    <w:name w:val="heading 1"/>
    <w:basedOn w:val="Norml"/>
    <w:next w:val="Norml"/>
    <w:link w:val="Cmsor1Char"/>
    <w:autoRedefine/>
    <w:uiPriority w:val="99"/>
    <w:qFormat/>
    <w:rsid w:val="00FE39F3"/>
    <w:pPr>
      <w:keepNext/>
      <w:keepLines/>
      <w:numPr>
        <w:numId w:val="28"/>
      </w:numPr>
      <w:suppressAutoHyphens/>
      <w:spacing w:before="480"/>
      <w:outlineLvl w:val="0"/>
    </w:pPr>
    <w:rPr>
      <w:rFonts w:eastAsia="Times New Roman" w:cs="Times New Roman"/>
      <w:b/>
      <w:bCs/>
      <w:szCs w:val="24"/>
      <w:lang w:eastAsia="ar-SA"/>
    </w:rPr>
  </w:style>
  <w:style w:type="paragraph" w:styleId="Cmsor2">
    <w:name w:val="heading 2"/>
    <w:basedOn w:val="Norml"/>
    <w:next w:val="Norml"/>
    <w:link w:val="Cmsor2Char"/>
    <w:autoRedefine/>
    <w:uiPriority w:val="99"/>
    <w:qFormat/>
    <w:rsid w:val="00FE39F3"/>
    <w:pPr>
      <w:keepNext/>
      <w:keepLines/>
      <w:numPr>
        <w:ilvl w:val="1"/>
        <w:numId w:val="28"/>
      </w:numPr>
      <w:suppressAutoHyphens/>
      <w:spacing w:before="200"/>
      <w:outlineLvl w:val="1"/>
    </w:pPr>
    <w:rPr>
      <w:rFonts w:eastAsia="Times New Roman" w:cs="Times New Roman"/>
      <w:b/>
      <w:bCs/>
      <w:szCs w:val="24"/>
      <w:lang w:eastAsia="ar-SA"/>
    </w:rPr>
  </w:style>
  <w:style w:type="paragraph" w:styleId="Cmsor3">
    <w:name w:val="heading 3"/>
    <w:basedOn w:val="Norml"/>
    <w:next w:val="Norml"/>
    <w:link w:val="Cmsor3Char"/>
    <w:autoRedefine/>
    <w:uiPriority w:val="99"/>
    <w:qFormat/>
    <w:rsid w:val="00FE39F3"/>
    <w:pPr>
      <w:keepNext/>
      <w:keepLines/>
      <w:numPr>
        <w:ilvl w:val="2"/>
        <w:numId w:val="28"/>
      </w:numPr>
      <w:suppressAutoHyphens/>
      <w:spacing w:before="200"/>
      <w:outlineLvl w:val="2"/>
    </w:pPr>
    <w:rPr>
      <w:rFonts w:eastAsia="Times New Roman" w:cs="Times New Roman"/>
      <w:b/>
      <w:bCs/>
      <w:szCs w:val="24"/>
      <w:lang w:eastAsia="ar-SA"/>
    </w:rPr>
  </w:style>
  <w:style w:type="paragraph" w:styleId="Cmsor4">
    <w:name w:val="heading 4"/>
    <w:basedOn w:val="Norml"/>
    <w:next w:val="Norml"/>
    <w:link w:val="Cmsor4Char"/>
    <w:autoRedefine/>
    <w:uiPriority w:val="99"/>
    <w:qFormat/>
    <w:rsid w:val="00FE39F3"/>
    <w:pPr>
      <w:keepNext/>
      <w:keepLines/>
      <w:suppressAutoHyphens/>
      <w:spacing w:before="200"/>
      <w:outlineLvl w:val="3"/>
    </w:pPr>
    <w:rPr>
      <w:rFonts w:eastAsia="Times New Roman" w:cs="Times New Roman"/>
      <w:b/>
      <w:bCs/>
      <w:iCs/>
      <w:sz w:val="28"/>
      <w:szCs w:val="28"/>
      <w:lang w:eastAsia="ar-SA"/>
    </w:rPr>
  </w:style>
  <w:style w:type="paragraph" w:styleId="Cmsor5">
    <w:name w:val="heading 5"/>
    <w:basedOn w:val="Norml"/>
    <w:next w:val="Norml"/>
    <w:link w:val="Cmsor5Char"/>
    <w:autoRedefine/>
    <w:uiPriority w:val="99"/>
    <w:qFormat/>
    <w:rsid w:val="00FE39F3"/>
    <w:pPr>
      <w:keepNext/>
      <w:keepLines/>
      <w:suppressAutoHyphens/>
      <w:spacing w:before="200"/>
      <w:outlineLvl w:val="4"/>
    </w:pPr>
    <w:rPr>
      <w:rFonts w:eastAsia="Times New Roman" w:cs="Times New Roman"/>
      <w:caps/>
      <w:sz w:val="26"/>
      <w:szCs w:val="26"/>
      <w:lang w:eastAsia="ar-SA"/>
    </w:rPr>
  </w:style>
  <w:style w:type="paragraph" w:styleId="Cmsor6">
    <w:name w:val="heading 6"/>
    <w:basedOn w:val="Norml"/>
    <w:next w:val="Norml"/>
    <w:link w:val="Cmsor6Char"/>
    <w:autoRedefine/>
    <w:uiPriority w:val="99"/>
    <w:qFormat/>
    <w:rsid w:val="009203BF"/>
    <w:pPr>
      <w:keepNext/>
      <w:keepLines/>
      <w:suppressAutoHyphens/>
      <w:spacing w:before="200"/>
      <w:jc w:val="center"/>
      <w:outlineLvl w:val="5"/>
    </w:pPr>
    <w:rPr>
      <w:rFonts w:eastAsia="Times New Roman" w:cs="Times New Roman"/>
      <w:b/>
      <w:iCs/>
      <w:caps/>
      <w:sz w:val="22"/>
      <w:lang w:eastAsia="ar-SA"/>
    </w:rPr>
  </w:style>
  <w:style w:type="paragraph" w:styleId="Cmsor7">
    <w:name w:val="heading 7"/>
    <w:basedOn w:val="Norml"/>
    <w:next w:val="Norml"/>
    <w:link w:val="Cmsor7Char"/>
    <w:uiPriority w:val="99"/>
    <w:qFormat/>
    <w:rsid w:val="00FE39F3"/>
    <w:pPr>
      <w:keepNext/>
      <w:keepLines/>
      <w:numPr>
        <w:ilvl w:val="6"/>
        <w:numId w:val="28"/>
      </w:numPr>
      <w:suppressAutoHyphens/>
      <w:spacing w:before="200"/>
      <w:outlineLvl w:val="6"/>
    </w:pPr>
    <w:rPr>
      <w:rFonts w:ascii="Arial" w:eastAsia="Times New Roman" w:hAnsi="Arial" w:cs="Times New Roman"/>
      <w:i/>
      <w:iCs/>
      <w:color w:val="404040"/>
      <w:szCs w:val="24"/>
      <w:lang w:eastAsia="ar-SA"/>
    </w:rPr>
  </w:style>
  <w:style w:type="paragraph" w:styleId="Cmsor8">
    <w:name w:val="heading 8"/>
    <w:basedOn w:val="Norml"/>
    <w:next w:val="Norml"/>
    <w:link w:val="Cmsor8Char"/>
    <w:uiPriority w:val="99"/>
    <w:qFormat/>
    <w:rsid w:val="00FE39F3"/>
    <w:pPr>
      <w:keepNext/>
      <w:keepLines/>
      <w:numPr>
        <w:ilvl w:val="7"/>
        <w:numId w:val="28"/>
      </w:numPr>
      <w:suppressAutoHyphens/>
      <w:spacing w:before="200"/>
      <w:outlineLvl w:val="7"/>
    </w:pPr>
    <w:rPr>
      <w:rFonts w:ascii="Arial" w:eastAsia="Times New Roman" w:hAnsi="Arial" w:cs="Times New Roman"/>
      <w:color w:val="404040"/>
      <w:sz w:val="20"/>
      <w:szCs w:val="20"/>
      <w:lang w:eastAsia="ar-SA"/>
    </w:rPr>
  </w:style>
  <w:style w:type="paragraph" w:styleId="Cmsor9">
    <w:name w:val="heading 9"/>
    <w:basedOn w:val="Norml"/>
    <w:next w:val="Norml"/>
    <w:link w:val="Cmsor9Char"/>
    <w:uiPriority w:val="99"/>
    <w:qFormat/>
    <w:rsid w:val="00FE39F3"/>
    <w:pPr>
      <w:keepNext/>
      <w:keepLines/>
      <w:numPr>
        <w:ilvl w:val="8"/>
        <w:numId w:val="28"/>
      </w:numPr>
      <w:suppressAutoHyphens/>
      <w:spacing w:before="200"/>
      <w:outlineLvl w:val="8"/>
    </w:pPr>
    <w:rPr>
      <w:rFonts w:ascii="Arial" w:eastAsia="Times New Roman" w:hAnsi="Arial" w:cs="Times New Roman"/>
      <w:i/>
      <w:iCs/>
      <w:color w:val="404040"/>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E39F3"/>
    <w:rPr>
      <w:rFonts w:ascii="Garamond" w:eastAsia="Times New Roman" w:hAnsi="Garamond" w:cs="Times New Roman"/>
      <w:b/>
      <w:bCs/>
      <w:sz w:val="24"/>
      <w:szCs w:val="24"/>
      <w:lang w:eastAsia="ar-SA"/>
    </w:rPr>
  </w:style>
  <w:style w:type="character" w:customStyle="1" w:styleId="Cmsor2Char">
    <w:name w:val="Címsor 2 Char"/>
    <w:basedOn w:val="Bekezdsalapbettpusa"/>
    <w:link w:val="Cmsor2"/>
    <w:uiPriority w:val="99"/>
    <w:rsid w:val="00FE39F3"/>
    <w:rPr>
      <w:rFonts w:ascii="Garamond" w:eastAsia="Times New Roman" w:hAnsi="Garamond" w:cs="Times New Roman"/>
      <w:b/>
      <w:bCs/>
      <w:sz w:val="24"/>
      <w:szCs w:val="24"/>
      <w:lang w:eastAsia="ar-SA"/>
    </w:rPr>
  </w:style>
  <w:style w:type="character" w:customStyle="1" w:styleId="Cmsor3Char">
    <w:name w:val="Címsor 3 Char"/>
    <w:basedOn w:val="Bekezdsalapbettpusa"/>
    <w:link w:val="Cmsor3"/>
    <w:uiPriority w:val="99"/>
    <w:rsid w:val="00FE39F3"/>
    <w:rPr>
      <w:rFonts w:ascii="Garamond" w:eastAsia="Times New Roman" w:hAnsi="Garamond" w:cs="Times New Roman"/>
      <w:b/>
      <w:bCs/>
      <w:sz w:val="24"/>
      <w:szCs w:val="24"/>
      <w:lang w:eastAsia="ar-SA"/>
    </w:rPr>
  </w:style>
  <w:style w:type="character" w:customStyle="1" w:styleId="Cmsor4Char">
    <w:name w:val="Címsor 4 Char"/>
    <w:basedOn w:val="Bekezdsalapbettpusa"/>
    <w:link w:val="Cmsor4"/>
    <w:uiPriority w:val="99"/>
    <w:rsid w:val="00FE39F3"/>
    <w:rPr>
      <w:rFonts w:ascii="Garamond" w:eastAsia="Times New Roman" w:hAnsi="Garamond" w:cs="Times New Roman"/>
      <w:b/>
      <w:bCs/>
      <w:iCs/>
      <w:sz w:val="28"/>
      <w:szCs w:val="28"/>
      <w:lang w:eastAsia="ar-SA"/>
    </w:rPr>
  </w:style>
  <w:style w:type="character" w:customStyle="1" w:styleId="Cmsor5Char">
    <w:name w:val="Címsor 5 Char"/>
    <w:basedOn w:val="Bekezdsalapbettpusa"/>
    <w:link w:val="Cmsor5"/>
    <w:uiPriority w:val="99"/>
    <w:rsid w:val="00FE39F3"/>
    <w:rPr>
      <w:rFonts w:ascii="Garamond" w:eastAsia="Times New Roman" w:hAnsi="Garamond" w:cs="Times New Roman"/>
      <w:caps/>
      <w:sz w:val="26"/>
      <w:szCs w:val="26"/>
      <w:lang w:eastAsia="ar-SA"/>
    </w:rPr>
  </w:style>
  <w:style w:type="character" w:customStyle="1" w:styleId="Cmsor6Char">
    <w:name w:val="Címsor 6 Char"/>
    <w:basedOn w:val="Bekezdsalapbettpusa"/>
    <w:link w:val="Cmsor6"/>
    <w:uiPriority w:val="99"/>
    <w:rsid w:val="009203BF"/>
    <w:rPr>
      <w:rFonts w:ascii="Garamond" w:eastAsia="Times New Roman" w:hAnsi="Garamond" w:cs="Times New Roman"/>
      <w:b/>
      <w:iCs/>
      <w:caps/>
      <w:lang w:eastAsia="ar-SA"/>
    </w:rPr>
  </w:style>
  <w:style w:type="character" w:customStyle="1" w:styleId="Cmsor7Char">
    <w:name w:val="Címsor 7 Char"/>
    <w:basedOn w:val="Bekezdsalapbettpusa"/>
    <w:link w:val="Cmsor7"/>
    <w:uiPriority w:val="99"/>
    <w:rsid w:val="00FE39F3"/>
    <w:rPr>
      <w:rFonts w:ascii="Arial" w:eastAsia="Times New Roman" w:hAnsi="Arial" w:cs="Times New Roman"/>
      <w:i/>
      <w:iCs/>
      <w:color w:val="404040"/>
      <w:sz w:val="24"/>
      <w:szCs w:val="24"/>
      <w:lang w:eastAsia="ar-SA"/>
    </w:rPr>
  </w:style>
  <w:style w:type="character" w:customStyle="1" w:styleId="Cmsor8Char">
    <w:name w:val="Címsor 8 Char"/>
    <w:basedOn w:val="Bekezdsalapbettpusa"/>
    <w:link w:val="Cmsor8"/>
    <w:uiPriority w:val="99"/>
    <w:rsid w:val="00FE39F3"/>
    <w:rPr>
      <w:rFonts w:ascii="Arial" w:eastAsia="Times New Roman" w:hAnsi="Arial" w:cs="Times New Roman"/>
      <w:color w:val="404040"/>
      <w:sz w:val="20"/>
      <w:szCs w:val="20"/>
      <w:lang w:eastAsia="ar-SA"/>
    </w:rPr>
  </w:style>
  <w:style w:type="character" w:customStyle="1" w:styleId="Cmsor9Char">
    <w:name w:val="Címsor 9 Char"/>
    <w:basedOn w:val="Bekezdsalapbettpusa"/>
    <w:link w:val="Cmsor9"/>
    <w:uiPriority w:val="99"/>
    <w:rsid w:val="00FE39F3"/>
    <w:rPr>
      <w:rFonts w:ascii="Arial" w:eastAsia="Times New Roman" w:hAnsi="Arial" w:cs="Times New Roman"/>
      <w:i/>
      <w:iCs/>
      <w:color w:val="404040"/>
      <w:sz w:val="20"/>
      <w:szCs w:val="20"/>
      <w:lang w:eastAsia="ar-SA"/>
    </w:rPr>
  </w:style>
  <w:style w:type="paragraph" w:styleId="Kpalrs">
    <w:name w:val="caption"/>
    <w:basedOn w:val="Norml"/>
    <w:qFormat/>
    <w:rsid w:val="00FE39F3"/>
    <w:pPr>
      <w:widowControl w:val="0"/>
      <w:suppressLineNumbers/>
      <w:suppressAutoHyphens/>
      <w:spacing w:before="120" w:after="120"/>
    </w:pPr>
    <w:rPr>
      <w:rFonts w:ascii="Times New Roman" w:eastAsia="SimSun" w:hAnsi="Times New Roman" w:cs="Mangal"/>
      <w:i/>
      <w:iCs/>
      <w:kern w:val="1"/>
      <w:szCs w:val="24"/>
      <w:lang w:eastAsia="zh-CN" w:bidi="hi-IN"/>
    </w:rPr>
  </w:style>
  <w:style w:type="character" w:styleId="Jegyzethivatkozs">
    <w:name w:val="annotation reference"/>
    <w:basedOn w:val="Bekezdsalapbettpusa"/>
    <w:unhideWhenUsed/>
    <w:rsid w:val="00FE39F3"/>
    <w:rPr>
      <w:sz w:val="16"/>
      <w:szCs w:val="16"/>
    </w:rPr>
  </w:style>
  <w:style w:type="paragraph" w:styleId="Jegyzetszveg">
    <w:name w:val="annotation text"/>
    <w:basedOn w:val="Norml"/>
    <w:link w:val="JegyzetszvegChar"/>
    <w:unhideWhenUsed/>
    <w:rsid w:val="00FE39F3"/>
    <w:rPr>
      <w:sz w:val="20"/>
      <w:szCs w:val="20"/>
    </w:rPr>
  </w:style>
  <w:style w:type="character" w:customStyle="1" w:styleId="JegyzetszvegChar">
    <w:name w:val="Jegyzetszöveg Char"/>
    <w:basedOn w:val="Bekezdsalapbettpusa"/>
    <w:link w:val="Jegyzetszveg"/>
    <w:rsid w:val="00FE39F3"/>
    <w:rPr>
      <w:rFonts w:ascii="Garamond" w:hAnsi="Garamond"/>
      <w:sz w:val="20"/>
      <w:szCs w:val="20"/>
    </w:rPr>
  </w:style>
  <w:style w:type="paragraph" w:styleId="Megjegyzstrgya">
    <w:name w:val="annotation subject"/>
    <w:basedOn w:val="Jegyzetszveg"/>
    <w:next w:val="Jegyzetszveg"/>
    <w:link w:val="MegjegyzstrgyaChar"/>
    <w:uiPriority w:val="99"/>
    <w:semiHidden/>
    <w:unhideWhenUsed/>
    <w:rsid w:val="00FE39F3"/>
    <w:rPr>
      <w:b/>
      <w:bCs/>
    </w:rPr>
  </w:style>
  <w:style w:type="character" w:customStyle="1" w:styleId="MegjegyzstrgyaChar">
    <w:name w:val="Megjegyzés tárgya Char"/>
    <w:basedOn w:val="JegyzetszvegChar"/>
    <w:link w:val="Megjegyzstrgya"/>
    <w:uiPriority w:val="99"/>
    <w:semiHidden/>
    <w:rsid w:val="00FE39F3"/>
    <w:rPr>
      <w:rFonts w:ascii="Garamond" w:hAnsi="Garamond"/>
      <w:b/>
      <w:bCs/>
      <w:sz w:val="20"/>
      <w:szCs w:val="20"/>
    </w:rPr>
  </w:style>
  <w:style w:type="paragraph" w:styleId="Buborkszveg">
    <w:name w:val="Balloon Text"/>
    <w:basedOn w:val="Norml"/>
    <w:link w:val="BuborkszvegChar"/>
    <w:uiPriority w:val="99"/>
    <w:semiHidden/>
    <w:unhideWhenUsed/>
    <w:rsid w:val="00FE39F3"/>
    <w:rPr>
      <w:rFonts w:ascii="Tahoma" w:hAnsi="Tahoma" w:cs="Tahoma"/>
      <w:sz w:val="16"/>
      <w:szCs w:val="16"/>
    </w:rPr>
  </w:style>
  <w:style w:type="character" w:customStyle="1" w:styleId="BuborkszvegChar">
    <w:name w:val="Buborékszöveg Char"/>
    <w:basedOn w:val="Bekezdsalapbettpusa"/>
    <w:link w:val="Buborkszveg"/>
    <w:uiPriority w:val="99"/>
    <w:semiHidden/>
    <w:rsid w:val="00FE39F3"/>
    <w:rPr>
      <w:rFonts w:ascii="Tahoma" w:hAnsi="Tahoma" w:cs="Tahoma"/>
      <w:sz w:val="16"/>
      <w:szCs w:val="16"/>
    </w:rPr>
  </w:style>
  <w:style w:type="paragraph" w:styleId="Listaszerbekezds">
    <w:name w:val="List Paragraph"/>
    <w:aliases w:val="Welt L,Bullet_1,Számozott lista 1,Eszeri felsorolás,List Paragraph à moi,lista_2,Színes lista – 1. jelölőszín1,Listaszerű bekezdés3,Bullet List,FooterText,numbered,Paragraphe de liste1,列出段落,列出段落1,Listaszerű bekezdés1"/>
    <w:basedOn w:val="Norml"/>
    <w:link w:val="ListaszerbekezdsChar"/>
    <w:uiPriority w:val="34"/>
    <w:qFormat/>
    <w:rsid w:val="00FE39F3"/>
    <w:pPr>
      <w:ind w:left="720"/>
      <w:contextualSpacing/>
    </w:pPr>
  </w:style>
  <w:style w:type="paragraph" w:styleId="Vltozat">
    <w:name w:val="Revision"/>
    <w:hidden/>
    <w:uiPriority w:val="99"/>
    <w:semiHidden/>
    <w:rsid w:val="00FE39F3"/>
    <w:pPr>
      <w:spacing w:after="0" w:line="240" w:lineRule="auto"/>
    </w:pPr>
  </w:style>
  <w:style w:type="paragraph" w:styleId="lfej">
    <w:name w:val="header"/>
    <w:basedOn w:val="Norml"/>
    <w:link w:val="lfejChar"/>
    <w:uiPriority w:val="99"/>
    <w:unhideWhenUsed/>
    <w:rsid w:val="00FE39F3"/>
    <w:pPr>
      <w:tabs>
        <w:tab w:val="center" w:pos="4536"/>
        <w:tab w:val="right" w:pos="9072"/>
      </w:tabs>
    </w:pPr>
  </w:style>
  <w:style w:type="character" w:customStyle="1" w:styleId="lfejChar">
    <w:name w:val="Élőfej Char"/>
    <w:basedOn w:val="Bekezdsalapbettpusa"/>
    <w:link w:val="lfej"/>
    <w:uiPriority w:val="99"/>
    <w:rsid w:val="00FE39F3"/>
    <w:rPr>
      <w:rFonts w:ascii="Garamond" w:hAnsi="Garamond"/>
      <w:sz w:val="24"/>
    </w:rPr>
  </w:style>
  <w:style w:type="paragraph" w:styleId="llb">
    <w:name w:val="footer"/>
    <w:basedOn w:val="Norml"/>
    <w:link w:val="llbChar"/>
    <w:unhideWhenUsed/>
    <w:rsid w:val="00FE39F3"/>
    <w:pPr>
      <w:tabs>
        <w:tab w:val="center" w:pos="4536"/>
        <w:tab w:val="right" w:pos="9072"/>
      </w:tabs>
    </w:pPr>
  </w:style>
  <w:style w:type="character" w:customStyle="1" w:styleId="llbChar">
    <w:name w:val="Élőláb Char"/>
    <w:basedOn w:val="Bekezdsalapbettpusa"/>
    <w:link w:val="llb"/>
    <w:rsid w:val="00FE39F3"/>
    <w:rPr>
      <w:rFonts w:ascii="Garamond" w:hAnsi="Garamond"/>
      <w:sz w:val="24"/>
    </w:rPr>
  </w:style>
  <w:style w:type="character" w:styleId="Hiperhivatkozs">
    <w:name w:val="Hyperlink"/>
    <w:basedOn w:val="Bekezdsalapbettpusa"/>
    <w:uiPriority w:val="99"/>
    <w:rsid w:val="00FE39F3"/>
    <w:rPr>
      <w:rFonts w:cs="Times New Roman"/>
      <w:color w:val="0000FF"/>
      <w:u w:val="single"/>
    </w:rPr>
  </w:style>
  <w:style w:type="paragraph" w:styleId="Tartalomjegyzkcmsora">
    <w:name w:val="TOC Heading"/>
    <w:basedOn w:val="Cmsor1"/>
    <w:next w:val="Norml"/>
    <w:autoRedefine/>
    <w:uiPriority w:val="39"/>
    <w:qFormat/>
    <w:rsid w:val="00FE39F3"/>
    <w:pPr>
      <w:numPr>
        <w:numId w:val="4"/>
      </w:numPr>
      <w:suppressAutoHyphens w:val="0"/>
      <w:spacing w:line="276" w:lineRule="auto"/>
      <w:outlineLvl w:val="9"/>
    </w:pPr>
    <w:rPr>
      <w:lang w:eastAsia="hu-HU"/>
    </w:rPr>
  </w:style>
  <w:style w:type="paragraph" w:styleId="TJ2">
    <w:name w:val="toc 2"/>
    <w:basedOn w:val="Norml"/>
    <w:next w:val="Norml"/>
    <w:autoRedefine/>
    <w:uiPriority w:val="39"/>
    <w:rsid w:val="00FE39F3"/>
    <w:pPr>
      <w:spacing w:before="240"/>
      <w:jc w:val="left"/>
    </w:pPr>
    <w:rPr>
      <w:rFonts w:asciiTheme="minorHAnsi" w:hAnsiTheme="minorHAnsi" w:cstheme="minorHAnsi"/>
      <w:b/>
      <w:bCs/>
      <w:sz w:val="20"/>
      <w:szCs w:val="20"/>
    </w:rPr>
  </w:style>
  <w:style w:type="paragraph" w:styleId="TJ1">
    <w:name w:val="toc 1"/>
    <w:basedOn w:val="Norml"/>
    <w:next w:val="Norml"/>
    <w:autoRedefine/>
    <w:uiPriority w:val="39"/>
    <w:rsid w:val="00FE39F3"/>
    <w:pPr>
      <w:spacing w:before="360"/>
      <w:jc w:val="left"/>
    </w:pPr>
    <w:rPr>
      <w:rFonts w:asciiTheme="majorHAnsi" w:hAnsiTheme="majorHAnsi"/>
      <w:b/>
      <w:bCs/>
      <w:caps/>
      <w:szCs w:val="24"/>
    </w:rPr>
  </w:style>
  <w:style w:type="paragraph" w:styleId="TJ3">
    <w:name w:val="toc 3"/>
    <w:basedOn w:val="Norml"/>
    <w:next w:val="Norml"/>
    <w:autoRedefine/>
    <w:uiPriority w:val="39"/>
    <w:unhideWhenUsed/>
    <w:rsid w:val="00FE39F3"/>
    <w:pPr>
      <w:ind w:left="240"/>
      <w:jc w:val="left"/>
    </w:pPr>
    <w:rPr>
      <w:rFonts w:asciiTheme="minorHAnsi" w:hAnsiTheme="minorHAnsi" w:cstheme="minorHAnsi"/>
      <w:sz w:val="20"/>
      <w:szCs w:val="20"/>
    </w:rPr>
  </w:style>
  <w:style w:type="paragraph" w:customStyle="1" w:styleId="Tartalomjegyzkcmsora1">
    <w:name w:val="Tartalomjegyzék címsora1"/>
    <w:basedOn w:val="Cmsor1"/>
    <w:next w:val="Norml"/>
    <w:rsid w:val="00FE39F3"/>
    <w:pPr>
      <w:numPr>
        <w:numId w:val="0"/>
      </w:numPr>
      <w:suppressAutoHyphens w:val="0"/>
      <w:spacing w:before="240" w:line="259" w:lineRule="auto"/>
      <w:outlineLvl w:val="9"/>
    </w:pPr>
    <w:rPr>
      <w:rFonts w:ascii="Calibri Light" w:hAnsi="Calibri Light"/>
      <w:b w:val="0"/>
      <w:bCs w:val="0"/>
      <w:color w:val="2E74B5"/>
      <w:sz w:val="32"/>
      <w:szCs w:val="32"/>
      <w:lang w:eastAsia="hu-HU"/>
    </w:rPr>
  </w:style>
  <w:style w:type="paragraph" w:customStyle="1" w:styleId="paragrafus1">
    <w:name w:val="paragrafus1"/>
    <w:basedOn w:val="Norml"/>
    <w:next w:val="Norml"/>
    <w:rsid w:val="00FE39F3"/>
    <w:pPr>
      <w:keepNext/>
      <w:widowControl w:val="0"/>
      <w:numPr>
        <w:numId w:val="3"/>
      </w:numPr>
      <w:tabs>
        <w:tab w:val="left" w:pos="1620"/>
        <w:tab w:val="left" w:pos="2340"/>
      </w:tabs>
      <w:spacing w:before="360" w:after="120"/>
      <w:jc w:val="center"/>
      <w:outlineLvl w:val="0"/>
    </w:pPr>
    <w:rPr>
      <w:rFonts w:ascii="Times New Roman" w:eastAsia="Times New Roman" w:hAnsi="Times New Roman" w:cs="Times New Roman"/>
      <w:szCs w:val="24"/>
      <w:lang w:eastAsia="hu-HU"/>
    </w:rPr>
  </w:style>
  <w:style w:type="paragraph" w:customStyle="1" w:styleId="paragrafus3">
    <w:name w:val="paragrafus3"/>
    <w:basedOn w:val="Norml"/>
    <w:rsid w:val="00FE39F3"/>
    <w:pPr>
      <w:numPr>
        <w:ilvl w:val="2"/>
        <w:numId w:val="1"/>
      </w:numPr>
      <w:tabs>
        <w:tab w:val="left" w:pos="709"/>
        <w:tab w:val="left" w:pos="1620"/>
        <w:tab w:val="left" w:pos="2340"/>
      </w:tabs>
      <w:outlineLvl w:val="2"/>
    </w:pPr>
    <w:rPr>
      <w:rFonts w:ascii="Times New Roman" w:eastAsia="Times New Roman" w:hAnsi="Times New Roman" w:cs="Times New Roman"/>
      <w:szCs w:val="24"/>
      <w:lang w:eastAsia="hu-HU"/>
    </w:rPr>
  </w:style>
  <w:style w:type="paragraph" w:styleId="Cm">
    <w:name w:val="Title"/>
    <w:basedOn w:val="Norml"/>
    <w:next w:val="Norml"/>
    <w:link w:val="CmChar"/>
    <w:uiPriority w:val="10"/>
    <w:qFormat/>
    <w:rsid w:val="00FE39F3"/>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E39F3"/>
    <w:rPr>
      <w:rFonts w:asciiTheme="majorHAnsi" w:eastAsiaTheme="majorEastAsia" w:hAnsiTheme="majorHAnsi" w:cstheme="majorBidi"/>
      <w:spacing w:val="-10"/>
      <w:kern w:val="28"/>
      <w:sz w:val="56"/>
      <w:szCs w:val="56"/>
    </w:rPr>
  </w:style>
  <w:style w:type="paragraph" w:styleId="TJ4">
    <w:name w:val="toc 4"/>
    <w:basedOn w:val="Norml"/>
    <w:next w:val="Norml"/>
    <w:autoRedefine/>
    <w:uiPriority w:val="39"/>
    <w:unhideWhenUsed/>
    <w:rsid w:val="00FE39F3"/>
    <w:pPr>
      <w:ind w:left="480"/>
      <w:jc w:val="left"/>
    </w:pPr>
    <w:rPr>
      <w:rFonts w:asciiTheme="minorHAnsi" w:hAnsiTheme="minorHAnsi" w:cstheme="minorHAnsi"/>
      <w:sz w:val="20"/>
      <w:szCs w:val="20"/>
    </w:rPr>
  </w:style>
  <w:style w:type="paragraph" w:styleId="TJ5">
    <w:name w:val="toc 5"/>
    <w:basedOn w:val="Norml"/>
    <w:next w:val="Norml"/>
    <w:autoRedefine/>
    <w:uiPriority w:val="39"/>
    <w:unhideWhenUsed/>
    <w:rsid w:val="00FE39F3"/>
    <w:pPr>
      <w:ind w:left="720"/>
      <w:jc w:val="left"/>
    </w:pPr>
    <w:rPr>
      <w:rFonts w:asciiTheme="minorHAnsi" w:hAnsiTheme="minorHAnsi" w:cstheme="minorHAnsi"/>
      <w:sz w:val="20"/>
      <w:szCs w:val="20"/>
    </w:rPr>
  </w:style>
  <w:style w:type="paragraph" w:styleId="TJ6">
    <w:name w:val="toc 6"/>
    <w:basedOn w:val="Norml"/>
    <w:next w:val="Norml"/>
    <w:autoRedefine/>
    <w:uiPriority w:val="39"/>
    <w:unhideWhenUsed/>
    <w:rsid w:val="00FE39F3"/>
    <w:pPr>
      <w:ind w:left="960"/>
      <w:jc w:val="left"/>
    </w:pPr>
    <w:rPr>
      <w:rFonts w:asciiTheme="minorHAnsi" w:hAnsiTheme="minorHAnsi" w:cstheme="minorHAnsi"/>
      <w:sz w:val="20"/>
      <w:szCs w:val="20"/>
    </w:rPr>
  </w:style>
  <w:style w:type="paragraph" w:styleId="TJ7">
    <w:name w:val="toc 7"/>
    <w:basedOn w:val="Norml"/>
    <w:next w:val="Norml"/>
    <w:autoRedefine/>
    <w:uiPriority w:val="39"/>
    <w:unhideWhenUsed/>
    <w:rsid w:val="00FE39F3"/>
    <w:pPr>
      <w:ind w:left="1200"/>
      <w:jc w:val="left"/>
    </w:pPr>
    <w:rPr>
      <w:rFonts w:asciiTheme="minorHAnsi" w:hAnsiTheme="minorHAnsi" w:cstheme="minorHAnsi"/>
      <w:sz w:val="20"/>
      <w:szCs w:val="20"/>
    </w:rPr>
  </w:style>
  <w:style w:type="paragraph" w:styleId="TJ8">
    <w:name w:val="toc 8"/>
    <w:basedOn w:val="Norml"/>
    <w:next w:val="Norml"/>
    <w:autoRedefine/>
    <w:uiPriority w:val="39"/>
    <w:unhideWhenUsed/>
    <w:rsid w:val="00FE39F3"/>
    <w:pPr>
      <w:ind w:left="1440"/>
      <w:jc w:val="left"/>
    </w:pPr>
    <w:rPr>
      <w:rFonts w:asciiTheme="minorHAnsi" w:hAnsiTheme="minorHAnsi" w:cstheme="minorHAnsi"/>
      <w:sz w:val="20"/>
      <w:szCs w:val="20"/>
    </w:rPr>
  </w:style>
  <w:style w:type="paragraph" w:styleId="TJ9">
    <w:name w:val="toc 9"/>
    <w:basedOn w:val="Norml"/>
    <w:next w:val="Norml"/>
    <w:autoRedefine/>
    <w:uiPriority w:val="39"/>
    <w:unhideWhenUsed/>
    <w:rsid w:val="00FE39F3"/>
    <w:pPr>
      <w:ind w:left="1680"/>
      <w:jc w:val="left"/>
    </w:pPr>
    <w:rPr>
      <w:rFonts w:asciiTheme="minorHAnsi" w:hAnsiTheme="minorHAnsi" w:cstheme="minorHAnsi"/>
      <w:sz w:val="20"/>
      <w:szCs w:val="20"/>
    </w:rPr>
  </w:style>
  <w:style w:type="character" w:customStyle="1" w:styleId="ListaszerbekezdsChar">
    <w:name w:val="Listaszerű bekezdés Char"/>
    <w:aliases w:val="Welt L Char,Bullet_1 Char,Számozott lista 1 Char,Eszeri felsorolás Char,List Paragraph à moi Char,lista_2 Char,Színes lista – 1. jelölőszín1 Char,Listaszerű bekezdés3 Char,Bullet List Char,FooterText Char,numbered Char,列出段落 Char"/>
    <w:basedOn w:val="Bekezdsalapbettpusa"/>
    <w:link w:val="Listaszerbekezds"/>
    <w:uiPriority w:val="34"/>
    <w:locked/>
    <w:rsid w:val="00FE39F3"/>
    <w:rPr>
      <w:rFonts w:ascii="Garamond" w:hAnsi="Garamond"/>
      <w:sz w:val="24"/>
    </w:rPr>
  </w:style>
  <w:style w:type="paragraph" w:customStyle="1" w:styleId="MellekletCime">
    <w:name w:val="Melleklet Cime"/>
    <w:basedOn w:val="Norml"/>
    <w:link w:val="MellekletCimeChar"/>
    <w:uiPriority w:val="99"/>
    <w:rsid w:val="00FE39F3"/>
    <w:pPr>
      <w:spacing w:before="380" w:after="240" w:line="288" w:lineRule="auto"/>
      <w:contextualSpacing/>
      <w:jc w:val="center"/>
    </w:pPr>
    <w:rPr>
      <w:rFonts w:ascii="Times New Roman" w:eastAsia="Calibri" w:hAnsi="Times New Roman" w:cs="Times New Roman"/>
      <w:b/>
      <w:bCs/>
      <w:smallCaps/>
      <w:sz w:val="26"/>
      <w:szCs w:val="26"/>
      <w:lang w:eastAsia="hu-HU"/>
    </w:rPr>
  </w:style>
  <w:style w:type="paragraph" w:styleId="Idzet">
    <w:name w:val="Quote"/>
    <w:basedOn w:val="Norml"/>
    <w:next w:val="Norml"/>
    <w:link w:val="IdzetChar"/>
    <w:uiPriority w:val="99"/>
    <w:qFormat/>
    <w:rsid w:val="00FE39F3"/>
    <w:pPr>
      <w:spacing w:after="40" w:line="192" w:lineRule="auto"/>
    </w:pPr>
    <w:rPr>
      <w:rFonts w:ascii="Times New Roman" w:eastAsia="Calibri" w:hAnsi="Times New Roman" w:cs="Times New Roman"/>
      <w:iCs/>
      <w:color w:val="000000"/>
      <w:sz w:val="18"/>
      <w:szCs w:val="18"/>
      <w:lang w:eastAsia="hu-HU"/>
    </w:rPr>
  </w:style>
  <w:style w:type="character" w:customStyle="1" w:styleId="IdzetChar">
    <w:name w:val="Idézet Char"/>
    <w:basedOn w:val="Bekezdsalapbettpusa"/>
    <w:link w:val="Idzet"/>
    <w:uiPriority w:val="99"/>
    <w:rsid w:val="00FE39F3"/>
    <w:rPr>
      <w:rFonts w:ascii="Times New Roman" w:eastAsia="Calibri" w:hAnsi="Times New Roman" w:cs="Times New Roman"/>
      <w:iCs/>
      <w:color w:val="000000"/>
      <w:sz w:val="18"/>
      <w:szCs w:val="18"/>
      <w:lang w:eastAsia="hu-HU"/>
    </w:rPr>
  </w:style>
  <w:style w:type="character" w:customStyle="1" w:styleId="MellekletCimeChar">
    <w:name w:val="Melleklet Cime Char"/>
    <w:basedOn w:val="Bekezdsalapbettpusa"/>
    <w:link w:val="MellekletCime"/>
    <w:uiPriority w:val="99"/>
    <w:locked/>
    <w:rsid w:val="00FE39F3"/>
    <w:rPr>
      <w:rFonts w:ascii="Times New Roman" w:eastAsia="Calibri" w:hAnsi="Times New Roman" w:cs="Times New Roman"/>
      <w:b/>
      <w:bCs/>
      <w:smallCaps/>
      <w:sz w:val="26"/>
      <w:szCs w:val="26"/>
      <w:lang w:eastAsia="hu-HU"/>
    </w:rPr>
  </w:style>
  <w:style w:type="character" w:styleId="Finomhivatkozs">
    <w:name w:val="Subtle Reference"/>
    <w:basedOn w:val="Bekezdsalapbettpusa"/>
    <w:uiPriority w:val="99"/>
    <w:qFormat/>
    <w:rsid w:val="00FE39F3"/>
    <w:rPr>
      <w:rFonts w:cs="Times New Roman"/>
      <w:smallCaps/>
      <w:color w:val="C0504D"/>
      <w:u w:val="single"/>
    </w:rPr>
  </w:style>
  <w:style w:type="paragraph" w:styleId="Szvegtrzs">
    <w:name w:val="Body Text"/>
    <w:basedOn w:val="Norml"/>
    <w:link w:val="SzvegtrzsChar"/>
    <w:uiPriority w:val="1"/>
    <w:qFormat/>
    <w:rsid w:val="00FE39F3"/>
    <w:pPr>
      <w:widowControl w:val="0"/>
      <w:autoSpaceDE w:val="0"/>
      <w:autoSpaceDN w:val="0"/>
      <w:jc w:val="left"/>
    </w:pPr>
    <w:rPr>
      <w:rFonts w:ascii="Arial" w:eastAsia="Arial" w:hAnsi="Arial" w:cs="Arial"/>
      <w:sz w:val="20"/>
      <w:szCs w:val="20"/>
    </w:rPr>
  </w:style>
  <w:style w:type="character" w:customStyle="1" w:styleId="SzvegtrzsChar">
    <w:name w:val="Szövegtörzs Char"/>
    <w:basedOn w:val="Bekezdsalapbettpusa"/>
    <w:link w:val="Szvegtrzs"/>
    <w:uiPriority w:val="1"/>
    <w:rsid w:val="00FE39F3"/>
    <w:rPr>
      <w:rFonts w:ascii="Arial" w:eastAsia="Arial" w:hAnsi="Arial" w:cs="Arial"/>
      <w:sz w:val="20"/>
      <w:szCs w:val="20"/>
    </w:rPr>
  </w:style>
  <w:style w:type="character" w:customStyle="1" w:styleId="Feloldatlanmegemlts1">
    <w:name w:val="Feloldatlan megemlítés1"/>
    <w:basedOn w:val="Bekezdsalapbettpusa"/>
    <w:uiPriority w:val="99"/>
    <w:semiHidden/>
    <w:unhideWhenUsed/>
    <w:rsid w:val="00FE39F3"/>
    <w:rPr>
      <w:color w:val="605E5C"/>
      <w:shd w:val="clear" w:color="auto" w:fill="E1DFDD"/>
    </w:rPr>
  </w:style>
  <w:style w:type="table" w:styleId="Rcsostblzat">
    <w:name w:val="Table Grid"/>
    <w:basedOn w:val="Normltblzat"/>
    <w:uiPriority w:val="39"/>
    <w:rsid w:val="00FE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E39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E39F3"/>
    <w:pPr>
      <w:widowControl w:val="0"/>
      <w:autoSpaceDE w:val="0"/>
      <w:autoSpaceDN w:val="0"/>
      <w:jc w:val="left"/>
    </w:pPr>
    <w:rPr>
      <w:rFonts w:ascii="Times New Roman" w:eastAsia="Times New Roman" w:hAnsi="Times New Roman" w:cs="Times New Roman"/>
      <w:sz w:val="22"/>
    </w:rPr>
  </w:style>
  <w:style w:type="character" w:customStyle="1" w:styleId="Feloldatlanmegemlts2">
    <w:name w:val="Feloldatlan megemlítés2"/>
    <w:basedOn w:val="Bekezdsalapbettpusa"/>
    <w:uiPriority w:val="99"/>
    <w:semiHidden/>
    <w:unhideWhenUsed/>
    <w:rsid w:val="00FE39F3"/>
    <w:rPr>
      <w:color w:val="605E5C"/>
      <w:shd w:val="clear" w:color="auto" w:fill="E1DFDD"/>
    </w:rPr>
  </w:style>
  <w:style w:type="paragraph" w:styleId="HTML-kntformzott">
    <w:name w:val="HTML Preformatted"/>
    <w:basedOn w:val="Norml"/>
    <w:link w:val="HTML-kntformzottChar"/>
    <w:uiPriority w:val="99"/>
    <w:semiHidden/>
    <w:unhideWhenUsed/>
    <w:rsid w:val="00FE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FE39F3"/>
    <w:rPr>
      <w:rFonts w:ascii="Courier New"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832</Words>
  <Characters>5746</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Farkasová Andrea</dc:creator>
  <cp:keywords/>
  <dc:description/>
  <cp:lastModifiedBy>Horváth Gyula</cp:lastModifiedBy>
  <cp:revision>3</cp:revision>
  <dcterms:created xsi:type="dcterms:W3CDTF">2024-03-06T11:40:00Z</dcterms:created>
  <dcterms:modified xsi:type="dcterms:W3CDTF">2024-03-06T11:42:00Z</dcterms:modified>
</cp:coreProperties>
</file>