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A76E" w14:textId="77777777" w:rsidR="009C4F2E" w:rsidRPr="003C599B" w:rsidRDefault="009C4F2E" w:rsidP="005E7A70">
      <w:pPr>
        <w:pStyle w:val="Cmsor6"/>
      </w:pPr>
      <w:bookmarkStart w:id="0" w:name="_Hlk59118795"/>
      <w:r w:rsidRPr="003C599B">
        <w:t>Másolat megrendelő</w:t>
      </w:r>
    </w:p>
    <w:p w14:paraId="47D4FC61" w14:textId="77777777" w:rsidR="009C4F2E" w:rsidRPr="003C599B" w:rsidRDefault="009C4F2E" w:rsidP="009C4F2E">
      <w:pPr>
        <w:spacing w:line="360" w:lineRule="auto"/>
        <w:ind w:left="-360"/>
        <w:rPr>
          <w:rFonts w:cs="Sansation"/>
          <w:sz w:val="18"/>
          <w:szCs w:val="18"/>
        </w:rPr>
      </w:pPr>
    </w:p>
    <w:p w14:paraId="50E2F1C6" w14:textId="77777777" w:rsidR="009C4F2E" w:rsidRPr="003C599B" w:rsidRDefault="009C4F2E" w:rsidP="009C4F2E">
      <w:pPr>
        <w:spacing w:line="360" w:lineRule="auto"/>
        <w:ind w:left="-360"/>
        <w:rPr>
          <w:rFonts w:cs="Sansation"/>
          <w:szCs w:val="24"/>
        </w:rPr>
      </w:pPr>
      <w:r w:rsidRPr="003C599B">
        <w:rPr>
          <w:rFonts w:cs="Sansation"/>
          <w:szCs w:val="24"/>
        </w:rPr>
        <w:t xml:space="preserve">Ügyirat száma: </w:t>
      </w:r>
      <w:r w:rsidRPr="003C599B">
        <w:rPr>
          <w:rFonts w:cs="Sansation"/>
          <w:szCs w:val="24"/>
          <w:u w:val="dotted"/>
        </w:rPr>
        <w:tab/>
      </w:r>
      <w:r w:rsidRPr="003C599B">
        <w:rPr>
          <w:rFonts w:cs="Sansation"/>
          <w:szCs w:val="24"/>
          <w:u w:val="dotted"/>
        </w:rPr>
        <w:tab/>
      </w:r>
      <w:r w:rsidRPr="003C599B">
        <w:rPr>
          <w:rFonts w:cs="Sansation"/>
          <w:szCs w:val="24"/>
          <w:u w:val="dotted"/>
        </w:rPr>
        <w:tab/>
      </w:r>
      <w:r w:rsidRPr="003C599B">
        <w:rPr>
          <w:rFonts w:cs="Sansation"/>
          <w:szCs w:val="24"/>
          <w:u w:val="dotted"/>
        </w:rPr>
        <w:tab/>
        <w:t xml:space="preserve"> </w:t>
      </w:r>
      <w:r w:rsidRPr="003C599B">
        <w:rPr>
          <w:rFonts w:cs="Sansation"/>
          <w:szCs w:val="24"/>
        </w:rPr>
        <w:t>/20</w:t>
      </w:r>
      <w:r w:rsidRPr="003C599B">
        <w:rPr>
          <w:rFonts w:cs="Sansation"/>
          <w:szCs w:val="24"/>
          <w:u w:val="dotted"/>
        </w:rPr>
        <w:tab/>
      </w:r>
    </w:p>
    <w:p w14:paraId="2D621F48" w14:textId="67BB712F" w:rsidR="009C4F2E" w:rsidRPr="003C599B" w:rsidRDefault="009C4F2E" w:rsidP="009C4F2E">
      <w:pPr>
        <w:tabs>
          <w:tab w:val="left" w:leader="dot" w:pos="426"/>
        </w:tabs>
        <w:spacing w:line="360" w:lineRule="auto"/>
        <w:ind w:left="-360"/>
        <w:rPr>
          <w:rFonts w:cs="Sansation"/>
          <w:szCs w:val="24"/>
        </w:rPr>
      </w:pPr>
      <w:r w:rsidRPr="003C599B">
        <w:rPr>
          <w:rFonts w:cs="Sansation"/>
          <w:szCs w:val="24"/>
        </w:rPr>
        <w:t>Kér</w:t>
      </w:r>
      <w:r w:rsidR="000445B9" w:rsidRPr="003C599B">
        <w:rPr>
          <w:rFonts w:cs="Sansation"/>
          <w:szCs w:val="24"/>
        </w:rPr>
        <w:t>és</w:t>
      </w:r>
      <w:r w:rsidRPr="003C599B">
        <w:rPr>
          <w:rFonts w:cs="Sansation"/>
          <w:szCs w:val="24"/>
        </w:rPr>
        <w:t xml:space="preserve"> </w:t>
      </w:r>
      <w:r w:rsidR="000826CB" w:rsidRPr="003C599B">
        <w:rPr>
          <w:rFonts w:cs="Sansation"/>
          <w:szCs w:val="24"/>
        </w:rPr>
        <w:t>azonosítój</w:t>
      </w:r>
      <w:r w:rsidRPr="003C599B">
        <w:rPr>
          <w:rFonts w:cs="Sansation"/>
          <w:szCs w:val="24"/>
        </w:rPr>
        <w:t xml:space="preserve">a: </w:t>
      </w:r>
      <w:r w:rsidRPr="003C599B">
        <w:rPr>
          <w:rFonts w:cs="Sansation"/>
          <w:szCs w:val="24"/>
          <w:u w:val="dotted"/>
        </w:rPr>
        <w:tab/>
      </w:r>
      <w:r w:rsidRPr="003C599B">
        <w:rPr>
          <w:rFonts w:cs="Sansation"/>
          <w:szCs w:val="24"/>
          <w:u w:val="dotted"/>
        </w:rPr>
        <w:tab/>
      </w:r>
      <w:r w:rsidRPr="003C599B">
        <w:rPr>
          <w:rFonts w:cs="Sansation"/>
          <w:szCs w:val="24"/>
          <w:u w:val="dotted"/>
        </w:rPr>
        <w:tab/>
        <w:t xml:space="preserve"> </w:t>
      </w:r>
      <w:r w:rsidRPr="003C599B">
        <w:rPr>
          <w:rFonts w:cs="Sansation"/>
          <w:szCs w:val="24"/>
          <w:u w:val="dotted"/>
        </w:rPr>
        <w:tab/>
        <w:t xml:space="preserve"> </w:t>
      </w:r>
      <w:r w:rsidRPr="003C599B">
        <w:rPr>
          <w:rFonts w:cs="Sansation"/>
          <w:szCs w:val="24"/>
        </w:rPr>
        <w:t>/20</w:t>
      </w:r>
      <w:r w:rsidRPr="003C599B">
        <w:rPr>
          <w:rFonts w:cs="Sansation"/>
          <w:szCs w:val="24"/>
          <w:u w:val="dotted"/>
        </w:rPr>
        <w:tab/>
      </w:r>
    </w:p>
    <w:p w14:paraId="2856EBA5" w14:textId="77777777" w:rsidR="009C4F2E" w:rsidRPr="003C599B" w:rsidRDefault="009C4F2E" w:rsidP="009C4F2E">
      <w:pPr>
        <w:tabs>
          <w:tab w:val="right" w:leader="underscore" w:pos="9638"/>
        </w:tabs>
        <w:spacing w:line="360" w:lineRule="auto"/>
        <w:ind w:left="-360"/>
        <w:rPr>
          <w:rFonts w:cs="Sansation"/>
          <w:b/>
          <w:bCs/>
          <w:szCs w:val="24"/>
        </w:rPr>
      </w:pPr>
    </w:p>
    <w:p w14:paraId="299ACE4B" w14:textId="77777777" w:rsidR="009C4F2E" w:rsidRPr="003C599B" w:rsidRDefault="009C4F2E" w:rsidP="009C4F2E">
      <w:pPr>
        <w:tabs>
          <w:tab w:val="right" w:leader="dot" w:pos="9638"/>
        </w:tabs>
        <w:spacing w:line="360" w:lineRule="auto"/>
        <w:ind w:left="-357"/>
        <w:rPr>
          <w:rFonts w:cs="Sansation"/>
          <w:b/>
          <w:bCs/>
          <w:szCs w:val="24"/>
        </w:rPr>
      </w:pPr>
      <w:r w:rsidRPr="003C599B">
        <w:rPr>
          <w:rFonts w:cs="Sansation"/>
          <w:b/>
          <w:bCs/>
          <w:szCs w:val="24"/>
        </w:rPr>
        <w:t>A megrendelő neve:</w:t>
      </w:r>
      <w:r w:rsidRPr="003C599B">
        <w:rPr>
          <w:rFonts w:cs="Sansation"/>
          <w:szCs w:val="24"/>
        </w:rPr>
        <w:tab/>
        <w:t xml:space="preserve"> </w:t>
      </w:r>
    </w:p>
    <w:p w14:paraId="32E8D350" w14:textId="065941C8" w:rsidR="009C4F2E" w:rsidRPr="003C599B" w:rsidRDefault="009C4F2E" w:rsidP="009C4F2E">
      <w:pPr>
        <w:tabs>
          <w:tab w:val="right" w:leader="dot" w:pos="9638"/>
        </w:tabs>
        <w:spacing w:line="360" w:lineRule="auto"/>
        <w:ind w:left="-357"/>
        <w:rPr>
          <w:rFonts w:cs="Sansation"/>
          <w:b/>
          <w:bCs/>
          <w:szCs w:val="24"/>
        </w:rPr>
      </w:pPr>
      <w:r w:rsidRPr="003C599B">
        <w:rPr>
          <w:rFonts w:cs="Sansation"/>
          <w:b/>
          <w:bCs/>
          <w:szCs w:val="24"/>
        </w:rPr>
        <w:t xml:space="preserve">Postázási cím: </w:t>
      </w:r>
      <w:r w:rsidRPr="003C599B">
        <w:rPr>
          <w:rFonts w:cs="Sansation"/>
          <w:b/>
          <w:bCs/>
          <w:szCs w:val="24"/>
        </w:rPr>
        <w:tab/>
      </w:r>
    </w:p>
    <w:p w14:paraId="28FF6327" w14:textId="77777777" w:rsidR="009C4F2E" w:rsidRPr="003C599B" w:rsidRDefault="009C4F2E" w:rsidP="009C4F2E">
      <w:pPr>
        <w:tabs>
          <w:tab w:val="right" w:leader="dot" w:pos="9638"/>
        </w:tabs>
        <w:spacing w:line="360" w:lineRule="auto"/>
        <w:ind w:left="-357"/>
        <w:rPr>
          <w:rFonts w:cs="Sansation"/>
          <w:b/>
          <w:bCs/>
          <w:szCs w:val="24"/>
        </w:rPr>
      </w:pPr>
      <w:r w:rsidRPr="003C599B">
        <w:rPr>
          <w:rFonts w:cs="Sansation"/>
          <w:b/>
          <w:bCs/>
          <w:szCs w:val="24"/>
        </w:rPr>
        <w:t>Számlázási név, cím:</w:t>
      </w:r>
      <w:r w:rsidRPr="003C599B">
        <w:rPr>
          <w:rFonts w:cs="Sansation"/>
          <w:b/>
          <w:bCs/>
          <w:szCs w:val="24"/>
        </w:rPr>
        <w:tab/>
      </w:r>
    </w:p>
    <w:p w14:paraId="688BA6C2" w14:textId="77777777" w:rsidR="009C4F2E" w:rsidRPr="003C599B" w:rsidRDefault="009C4F2E" w:rsidP="000826CB">
      <w:pPr>
        <w:tabs>
          <w:tab w:val="right" w:leader="dot" w:pos="9638"/>
        </w:tabs>
        <w:spacing w:line="276" w:lineRule="auto"/>
        <w:ind w:left="-357"/>
        <w:rPr>
          <w:rFonts w:cs="Sansation"/>
          <w:b/>
          <w:bCs/>
          <w:szCs w:val="24"/>
        </w:rPr>
      </w:pPr>
      <w:r w:rsidRPr="003C599B">
        <w:rPr>
          <w:rFonts w:cs="Sansation"/>
          <w:b/>
          <w:bCs/>
          <w:szCs w:val="24"/>
        </w:rPr>
        <w:t>Adószám (nem magánszemély esetén kötelező):</w:t>
      </w:r>
      <w:r w:rsidRPr="003C599B">
        <w:rPr>
          <w:rFonts w:cs="Sansation"/>
          <w:b/>
          <w:bCs/>
          <w:szCs w:val="24"/>
        </w:rPr>
        <w:tab/>
      </w:r>
    </w:p>
    <w:p w14:paraId="511677E1" w14:textId="3D8DC7B7" w:rsidR="000826CB" w:rsidRPr="003C599B" w:rsidRDefault="000826CB" w:rsidP="000826CB">
      <w:pPr>
        <w:spacing w:line="276" w:lineRule="auto"/>
        <w:ind w:left="-357"/>
        <w:rPr>
          <w:rFonts w:cs="Sansation"/>
          <w:b/>
          <w:bCs/>
          <w:szCs w:val="24"/>
        </w:rPr>
      </w:pPr>
      <w:r w:rsidRPr="003C599B">
        <w:rPr>
          <w:rFonts w:cs="Sansation"/>
          <w:b/>
          <w:bCs/>
          <w:szCs w:val="24"/>
        </w:rPr>
        <w:t>A másolat típusa:</w:t>
      </w:r>
      <w:r w:rsidRPr="003C599B">
        <w:rPr>
          <w:rFonts w:cs="Sansation"/>
          <w:b/>
          <w:bCs/>
          <w:szCs w:val="24"/>
        </w:rPr>
        <w:tab/>
      </w:r>
      <w:r w:rsidRPr="003C599B">
        <w:rPr>
          <w:rFonts w:cs="Sansation"/>
          <w:b/>
          <w:bCs/>
          <w:szCs w:val="24"/>
        </w:rPr>
        <w:tab/>
      </w:r>
      <w:r w:rsidRPr="003C599B">
        <w:rPr>
          <w:rFonts w:cs="Sansation"/>
          <w:b/>
          <w:bCs/>
          <w:szCs w:val="24"/>
        </w:rPr>
        <w:tab/>
      </w:r>
      <w:r w:rsidRPr="003C599B">
        <w:rPr>
          <w:rFonts w:cs="Sansation"/>
          <w:b/>
          <w:bCs/>
          <w:szCs w:val="24"/>
        </w:rPr>
        <w:tab/>
      </w:r>
      <w:r w:rsidR="00326F9B">
        <w:rPr>
          <w:rFonts w:cs="Sansation"/>
          <w:szCs w:val="24"/>
        </w:rPr>
        <w:t xml:space="preserve"> </w:t>
      </w:r>
      <w:r w:rsidRPr="003C599B">
        <w:rPr>
          <w:rFonts w:cs="Sansation"/>
          <w:sz w:val="20"/>
          <w:szCs w:val="20"/>
        </w:rPr>
        <w:tab/>
        <w:t xml:space="preserve"> </w:t>
      </w:r>
      <w:r w:rsidRPr="003C599B">
        <w:rPr>
          <w:rFonts w:cs="Sansation"/>
          <w:sz w:val="44"/>
          <w:szCs w:val="44"/>
        </w:rPr>
        <w:t>□</w:t>
      </w:r>
      <w:r w:rsidRPr="003C599B">
        <w:rPr>
          <w:rFonts w:cs="Sansation"/>
        </w:rPr>
        <w:t xml:space="preserve"> </w:t>
      </w:r>
      <w:r w:rsidRPr="003C599B">
        <w:rPr>
          <w:rFonts w:cs="Sansation"/>
          <w:smallCaps/>
        </w:rPr>
        <w:t>Digitális</w:t>
      </w:r>
      <w:r w:rsidRPr="003C599B">
        <w:rPr>
          <w:rFonts w:cs="Sansation"/>
          <w:smallCaps/>
        </w:rPr>
        <w:tab/>
      </w:r>
      <w:r w:rsidRPr="003C599B">
        <w:rPr>
          <w:rFonts w:cs="Sansation"/>
          <w:sz w:val="18"/>
          <w:szCs w:val="18"/>
        </w:rPr>
        <w:t xml:space="preserve"> </w:t>
      </w:r>
      <w:r w:rsidRPr="003C599B">
        <w:rPr>
          <w:rFonts w:cs="Sansation"/>
          <w:sz w:val="18"/>
          <w:szCs w:val="18"/>
        </w:rPr>
        <w:tab/>
      </w:r>
      <w:r w:rsidRPr="003C599B">
        <w:rPr>
          <w:rFonts w:cs="Sansation"/>
          <w:sz w:val="44"/>
          <w:szCs w:val="44"/>
        </w:rPr>
        <w:t>□</w:t>
      </w:r>
      <w:r w:rsidRPr="003C599B">
        <w:rPr>
          <w:rFonts w:cs="Sansation"/>
        </w:rPr>
        <w:t xml:space="preserve"> </w:t>
      </w:r>
      <w:r w:rsidRPr="003C599B">
        <w:rPr>
          <w:rFonts w:cs="Sansation"/>
          <w:smallCaps/>
        </w:rPr>
        <w:t>Fénymásolat</w:t>
      </w:r>
    </w:p>
    <w:p w14:paraId="50894747" w14:textId="77777777" w:rsidR="009C4F2E" w:rsidRPr="003C599B" w:rsidRDefault="009C4F2E" w:rsidP="000826CB">
      <w:pPr>
        <w:tabs>
          <w:tab w:val="right" w:leader="dot" w:pos="9638"/>
        </w:tabs>
        <w:spacing w:line="276" w:lineRule="auto"/>
        <w:ind w:left="-357"/>
        <w:rPr>
          <w:rFonts w:cs="Sansation"/>
          <w:b/>
          <w:bCs/>
          <w:szCs w:val="24"/>
        </w:rPr>
      </w:pPr>
      <w:r w:rsidRPr="003C599B">
        <w:rPr>
          <w:rFonts w:cs="Sansation"/>
          <w:b/>
          <w:bCs/>
          <w:szCs w:val="24"/>
        </w:rPr>
        <w:t>A másolatok elkészültekor a következő e-mail címre kérek értesítést:</w:t>
      </w:r>
      <w:r w:rsidRPr="003C599B">
        <w:rPr>
          <w:rFonts w:cs="Sansation"/>
          <w:b/>
          <w:bCs/>
          <w:szCs w:val="24"/>
        </w:rPr>
        <w:tab/>
      </w:r>
    </w:p>
    <w:p w14:paraId="3D8050BA" w14:textId="77777777" w:rsidR="009C4F2E" w:rsidRPr="003C599B" w:rsidRDefault="009C4F2E" w:rsidP="009C4F2E">
      <w:pPr>
        <w:tabs>
          <w:tab w:val="left" w:pos="4536"/>
          <w:tab w:val="left" w:pos="6946"/>
        </w:tabs>
        <w:ind w:left="-357" w:right="-284"/>
        <w:rPr>
          <w:rFonts w:cs="Sansation"/>
          <w:smallCaps/>
        </w:rPr>
      </w:pPr>
      <w:r w:rsidRPr="003C599B">
        <w:rPr>
          <w:rFonts w:cs="Sansation"/>
          <w:b/>
          <w:bCs/>
          <w:szCs w:val="24"/>
        </w:rPr>
        <w:t>A fizetés módja</w:t>
      </w:r>
      <w:r w:rsidRPr="003C599B">
        <w:rPr>
          <w:rFonts w:cs="Sansation"/>
          <w:szCs w:val="24"/>
        </w:rPr>
        <w:t xml:space="preserve"> (a megfelelő beikszelendő):</w:t>
      </w:r>
      <w:r w:rsidRPr="003C599B">
        <w:rPr>
          <w:rFonts w:cs="Sansation"/>
          <w:sz w:val="20"/>
          <w:szCs w:val="20"/>
        </w:rPr>
        <w:t xml:space="preserve"> </w:t>
      </w:r>
      <w:r w:rsidRPr="003C599B">
        <w:rPr>
          <w:rFonts w:cs="Sansation"/>
          <w:sz w:val="20"/>
          <w:szCs w:val="20"/>
        </w:rPr>
        <w:tab/>
        <w:t xml:space="preserve"> </w:t>
      </w:r>
      <w:r w:rsidRPr="003C599B">
        <w:rPr>
          <w:rFonts w:cs="Sansation"/>
          <w:sz w:val="44"/>
          <w:szCs w:val="44"/>
        </w:rPr>
        <w:t>□</w:t>
      </w:r>
      <w:r w:rsidRPr="003C599B">
        <w:rPr>
          <w:rFonts w:cs="Sansation"/>
        </w:rPr>
        <w:t xml:space="preserve"> </w:t>
      </w:r>
      <w:r w:rsidRPr="003C599B">
        <w:rPr>
          <w:rFonts w:cs="Sansation"/>
          <w:smallCaps/>
        </w:rPr>
        <w:t>Készpénz</w:t>
      </w:r>
      <w:r w:rsidRPr="003C599B">
        <w:rPr>
          <w:rFonts w:cs="Sansation"/>
          <w:sz w:val="18"/>
          <w:szCs w:val="18"/>
        </w:rPr>
        <w:t xml:space="preserve"> </w:t>
      </w:r>
      <w:r w:rsidRPr="003C599B">
        <w:rPr>
          <w:rFonts w:cs="Sansation"/>
          <w:sz w:val="18"/>
          <w:szCs w:val="18"/>
        </w:rPr>
        <w:tab/>
      </w:r>
      <w:r w:rsidRPr="003C599B">
        <w:rPr>
          <w:rFonts w:cs="Sansation"/>
          <w:sz w:val="44"/>
          <w:szCs w:val="44"/>
        </w:rPr>
        <w:t>□</w:t>
      </w:r>
      <w:r w:rsidRPr="003C599B">
        <w:rPr>
          <w:rFonts w:cs="Sansation"/>
        </w:rPr>
        <w:t xml:space="preserve"> </w:t>
      </w:r>
      <w:r w:rsidRPr="003C599B">
        <w:rPr>
          <w:rFonts w:cs="Sansation"/>
          <w:smallCaps/>
        </w:rPr>
        <w:t>Átutalás</w:t>
      </w:r>
    </w:p>
    <w:p w14:paraId="35BFDA43" w14:textId="1E522C9E" w:rsidR="009C4F2E" w:rsidRPr="003C599B" w:rsidRDefault="009C4F2E" w:rsidP="009239D3">
      <w:pPr>
        <w:tabs>
          <w:tab w:val="left" w:leader="dot" w:pos="9066"/>
        </w:tabs>
        <w:spacing w:before="120" w:after="240"/>
        <w:ind w:left="-284"/>
        <w:rPr>
          <w:rFonts w:cs="Sansation"/>
          <w:szCs w:val="24"/>
        </w:rPr>
      </w:pPr>
      <w:r w:rsidRPr="003C599B">
        <w:rPr>
          <w:rFonts w:cs="Sansation"/>
          <w:szCs w:val="24"/>
        </w:rPr>
        <w:t xml:space="preserve">A Levéltári szolgáltatások díjszabása a </w:t>
      </w:r>
      <w:r w:rsidR="000826CB" w:rsidRPr="003C599B">
        <w:rPr>
          <w:rFonts w:cs="Sansation"/>
          <w:szCs w:val="24"/>
        </w:rPr>
        <w:t>levéltár honlapján</w:t>
      </w:r>
      <w:r w:rsidRPr="003C599B">
        <w:rPr>
          <w:rFonts w:cs="Sansation"/>
          <w:szCs w:val="24"/>
        </w:rPr>
        <w:t xml:space="preserve"> elérhető.</w:t>
      </w: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5670"/>
        <w:gridCol w:w="1701"/>
        <w:gridCol w:w="1707"/>
      </w:tblGrid>
      <w:tr w:rsidR="003C599B" w:rsidRPr="003C599B" w14:paraId="46F0171F" w14:textId="77777777" w:rsidTr="0066316F">
        <w:trPr>
          <w:trHeight w:val="6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1C250CBE" w14:textId="77777777" w:rsidR="009C4F2E" w:rsidRPr="003C599B" w:rsidRDefault="009C4F2E" w:rsidP="00667427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</w:tcBorders>
            <w:shd w:val="clear" w:color="auto" w:fill="F3F3F3"/>
            <w:vAlign w:val="center"/>
          </w:tcPr>
          <w:p w14:paraId="546684AD" w14:textId="682400E7" w:rsidR="009C4F2E" w:rsidRPr="003C599B" w:rsidRDefault="0066316F" w:rsidP="00667427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3C599B">
              <w:rPr>
                <w:rFonts w:cs="Sansation"/>
                <w:b/>
                <w:bCs/>
                <w:smallCaps/>
                <w:sz w:val="18"/>
                <w:szCs w:val="18"/>
              </w:rPr>
              <w:t>Irat Levéltári Jelzete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F3F3F3"/>
            <w:vAlign w:val="center"/>
          </w:tcPr>
          <w:p w14:paraId="762748A2" w14:textId="77777777" w:rsidR="009C4F2E" w:rsidRPr="003C599B" w:rsidRDefault="0066316F" w:rsidP="0066316F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3C599B">
              <w:rPr>
                <w:rFonts w:cs="Sansation"/>
                <w:b/>
                <w:bCs/>
                <w:smallCaps/>
                <w:sz w:val="18"/>
                <w:szCs w:val="18"/>
              </w:rPr>
              <w:t>Oldalak / Foliók</w:t>
            </w:r>
          </w:p>
          <w:p w14:paraId="2C9520F4" w14:textId="58BC0775" w:rsidR="0066316F" w:rsidRPr="003C599B" w:rsidRDefault="0066316F" w:rsidP="0066316F">
            <w:pPr>
              <w:spacing w:before="40" w:after="40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3C599B">
              <w:rPr>
                <w:rFonts w:cs="Sansation"/>
                <w:b/>
                <w:bCs/>
                <w:smallCaps/>
                <w:sz w:val="18"/>
                <w:szCs w:val="18"/>
              </w:rPr>
              <w:t xml:space="preserve">         sorszáma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516D2DBA" w14:textId="77777777" w:rsidR="0066316F" w:rsidRPr="003C599B" w:rsidRDefault="0066316F" w:rsidP="0066316F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3C599B">
              <w:rPr>
                <w:rFonts w:cs="Sansation"/>
                <w:b/>
                <w:bCs/>
                <w:smallCaps/>
                <w:sz w:val="18"/>
                <w:szCs w:val="18"/>
              </w:rPr>
              <w:t>Oldalak / Foliók</w:t>
            </w:r>
          </w:p>
          <w:p w14:paraId="701DEBE8" w14:textId="4297D686" w:rsidR="009C4F2E" w:rsidRPr="003C599B" w:rsidRDefault="0066316F" w:rsidP="0066316F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3C599B">
              <w:rPr>
                <w:rFonts w:cs="Sansation"/>
                <w:b/>
                <w:bCs/>
                <w:smallCaps/>
                <w:sz w:val="18"/>
                <w:szCs w:val="18"/>
              </w:rPr>
              <w:t>darabszáma</w:t>
            </w:r>
          </w:p>
        </w:tc>
      </w:tr>
      <w:tr w:rsidR="003C599B" w:rsidRPr="003C599B" w14:paraId="615C6DFA" w14:textId="77777777" w:rsidTr="006631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3D336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BA7504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27EF59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15FB74" w14:textId="77777777" w:rsidR="009C4F2E" w:rsidRPr="003C599B" w:rsidRDefault="009C4F2E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200FC7A3" w14:textId="77777777" w:rsidTr="006631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F3EBAF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3C599B">
              <w:rPr>
                <w:rFonts w:cs="Sansation"/>
                <w:sz w:val="18"/>
                <w:szCs w:val="1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A56692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5CF29C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44960" w14:textId="77777777" w:rsidR="009C4F2E" w:rsidRPr="003C599B" w:rsidRDefault="009C4F2E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17255509" w14:textId="77777777" w:rsidTr="006631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6A70F0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7B6DEB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34BC32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48C40" w14:textId="77777777" w:rsidR="009C4F2E" w:rsidRPr="003C599B" w:rsidRDefault="009C4F2E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667AEB61" w14:textId="77777777" w:rsidTr="006631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3BEF52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58E758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AFEA8A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C5AC97" w14:textId="77777777" w:rsidR="009C4F2E" w:rsidRPr="003C599B" w:rsidRDefault="009C4F2E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350798EC" w14:textId="77777777" w:rsidTr="0066316F">
        <w:trPr>
          <w:trHeight w:val="2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4CFDE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C73325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01CE76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5A4B4D" w14:textId="77777777" w:rsidR="009C4F2E" w:rsidRPr="003C599B" w:rsidRDefault="009C4F2E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23EA59CF" w14:textId="77777777" w:rsidTr="006631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2684D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E8589E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9C8EFA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5BDAC" w14:textId="77777777" w:rsidR="009C4F2E" w:rsidRPr="003C599B" w:rsidRDefault="009C4F2E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3AACB427" w14:textId="77777777" w:rsidTr="006631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42A5F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A65FE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076EE8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368583" w14:textId="77777777" w:rsidR="009C4F2E" w:rsidRPr="003C599B" w:rsidRDefault="009C4F2E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54CD513A" w14:textId="77777777" w:rsidTr="006631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138A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6240AB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57A80D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D6E2F3" w14:textId="77777777" w:rsidR="009C4F2E" w:rsidRPr="003C599B" w:rsidRDefault="009C4F2E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22492ADF" w14:textId="77777777" w:rsidTr="006631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20CD0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3C599B">
              <w:rPr>
                <w:rFonts w:cs="Sansation"/>
                <w:sz w:val="18"/>
                <w:szCs w:val="18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A2733C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2B9F50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B83B9" w14:textId="77777777" w:rsidR="009C4F2E" w:rsidRPr="003C599B" w:rsidRDefault="009C4F2E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12859217" w14:textId="77777777" w:rsidTr="006631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FE7E9B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3C599B">
              <w:rPr>
                <w:rFonts w:cs="Sansation"/>
                <w:sz w:val="18"/>
                <w:szCs w:val="1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4BF918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9FE012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63B78E" w14:textId="77777777" w:rsidR="009C4F2E" w:rsidRPr="003C599B" w:rsidRDefault="009C4F2E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19E3C0D4" w14:textId="77777777" w:rsidTr="006631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42251E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3C599B">
              <w:rPr>
                <w:rFonts w:cs="Sansation"/>
                <w:sz w:val="18"/>
                <w:szCs w:val="1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96C28B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B235BF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4C5C3" w14:textId="77777777" w:rsidR="009C4F2E" w:rsidRPr="003C599B" w:rsidRDefault="009C4F2E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72F5EFB1" w14:textId="77777777" w:rsidTr="006631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4993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3C599B">
              <w:rPr>
                <w:rFonts w:cs="Sansation"/>
                <w:sz w:val="18"/>
                <w:szCs w:val="1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386DF5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DF3CE0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F344C" w14:textId="77777777" w:rsidR="009C4F2E" w:rsidRPr="003C599B" w:rsidRDefault="009C4F2E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385436BE" w14:textId="77777777" w:rsidTr="0066316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96052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3C599B">
              <w:rPr>
                <w:rFonts w:cs="Sansation"/>
                <w:sz w:val="18"/>
                <w:szCs w:val="1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F10FEA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FC73F3" w14:textId="77777777" w:rsidR="009C4F2E" w:rsidRPr="003C599B" w:rsidRDefault="009C4F2E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91980" w14:textId="77777777" w:rsidR="009C4F2E" w:rsidRPr="003C599B" w:rsidRDefault="009C4F2E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</w:tbl>
    <w:p w14:paraId="128E0A1B" w14:textId="77777777" w:rsidR="009C4F2E" w:rsidRPr="003C599B" w:rsidRDefault="009C4F2E" w:rsidP="009C4F2E">
      <w:pPr>
        <w:tabs>
          <w:tab w:val="left" w:leader="dot" w:pos="9066"/>
        </w:tabs>
        <w:spacing w:before="120"/>
        <w:ind w:left="-284"/>
        <w:rPr>
          <w:rFonts w:cs="Sansation"/>
          <w:szCs w:val="24"/>
        </w:rPr>
      </w:pPr>
      <w:r w:rsidRPr="003C599B">
        <w:rPr>
          <w:rFonts w:cs="Sansation"/>
          <w:szCs w:val="24"/>
        </w:rPr>
        <w:t>Megjegyzés:</w:t>
      </w:r>
    </w:p>
    <w:p w14:paraId="52F5ED9A" w14:textId="77777777" w:rsidR="009C4F2E" w:rsidRPr="003C599B" w:rsidRDefault="009C4F2E" w:rsidP="009C4F2E">
      <w:pPr>
        <w:tabs>
          <w:tab w:val="left" w:leader="dot" w:pos="9066"/>
        </w:tabs>
        <w:spacing w:before="120"/>
        <w:ind w:left="-284"/>
        <w:rPr>
          <w:rFonts w:cs="Sansation"/>
          <w:szCs w:val="24"/>
        </w:rPr>
      </w:pPr>
      <w:r w:rsidRPr="003C599B">
        <w:rPr>
          <w:rFonts w:cs="Sansation"/>
          <w:szCs w:val="24"/>
        </w:rPr>
        <w:tab/>
      </w:r>
    </w:p>
    <w:p w14:paraId="3FA91578" w14:textId="77777777" w:rsidR="009C4F2E" w:rsidRPr="003C599B" w:rsidRDefault="009C4F2E" w:rsidP="009C4F2E">
      <w:pPr>
        <w:tabs>
          <w:tab w:val="left" w:leader="dot" w:pos="9066"/>
        </w:tabs>
        <w:spacing w:before="120"/>
        <w:ind w:left="-284"/>
        <w:rPr>
          <w:rFonts w:cs="Sansation"/>
          <w:szCs w:val="24"/>
        </w:rPr>
      </w:pPr>
      <w:r w:rsidRPr="003C599B">
        <w:rPr>
          <w:rFonts w:cs="Sansation"/>
          <w:szCs w:val="24"/>
        </w:rPr>
        <w:tab/>
      </w:r>
    </w:p>
    <w:p w14:paraId="54A98558" w14:textId="77777777" w:rsidR="009C4F2E" w:rsidRPr="003C599B" w:rsidRDefault="009C4F2E" w:rsidP="009C4F2E">
      <w:pPr>
        <w:tabs>
          <w:tab w:val="left" w:leader="underscore" w:pos="3960"/>
          <w:tab w:val="left" w:pos="5954"/>
          <w:tab w:val="left" w:leader="underscore" w:pos="10080"/>
        </w:tabs>
        <w:spacing w:before="120"/>
        <w:ind w:left="-284" w:right="-148"/>
        <w:rPr>
          <w:rFonts w:cs="Sansation"/>
          <w:szCs w:val="24"/>
        </w:rPr>
      </w:pPr>
      <w:r w:rsidRPr="003C599B">
        <w:rPr>
          <w:rFonts w:cs="Sansation"/>
          <w:szCs w:val="24"/>
        </w:rPr>
        <w:t>Alulírott a Magyar Nemzeti Levéltár Kutatási Szabályzatát megismertem és az abban foglaltakat tudomásul vettem. A felvételeket nyomtatott, elektronikus kiadványban vagy interneten csak az MNL előzetes engedélyével szabad megjelentetni, amelyért közlési díjat számolhat fel az intézmény.</w:t>
      </w:r>
    </w:p>
    <w:p w14:paraId="066D5844" w14:textId="77777777" w:rsidR="009C4F2E" w:rsidRPr="003C599B" w:rsidRDefault="009C4F2E" w:rsidP="009C4F2E">
      <w:pPr>
        <w:tabs>
          <w:tab w:val="left" w:leader="dot" w:pos="2552"/>
          <w:tab w:val="left" w:leader="dot" w:pos="4962"/>
          <w:tab w:val="left" w:pos="5954"/>
          <w:tab w:val="left" w:leader="dot" w:pos="9064"/>
        </w:tabs>
        <w:spacing w:before="240"/>
        <w:ind w:left="-284"/>
      </w:pPr>
      <w:r w:rsidRPr="003C599B">
        <w:rPr>
          <w:rFonts w:cs="Sansation"/>
          <w:sz w:val="18"/>
          <w:szCs w:val="18"/>
        </w:rPr>
        <w:tab/>
        <w:t xml:space="preserve">, 20 </w:t>
      </w:r>
      <w:r w:rsidRPr="003C599B">
        <w:rPr>
          <w:rFonts w:cs="Sansation"/>
          <w:sz w:val="18"/>
          <w:szCs w:val="18"/>
        </w:rPr>
        <w:tab/>
      </w:r>
      <w:r w:rsidRPr="003C599B">
        <w:rPr>
          <w:rFonts w:cs="Sansation"/>
          <w:sz w:val="18"/>
          <w:szCs w:val="18"/>
        </w:rPr>
        <w:tab/>
      </w:r>
      <w:r w:rsidRPr="003C599B">
        <w:rPr>
          <w:rFonts w:cs="Sansation"/>
          <w:sz w:val="18"/>
          <w:szCs w:val="18"/>
        </w:rPr>
        <w:tab/>
      </w:r>
    </w:p>
    <w:p w14:paraId="2BDFCD45" w14:textId="77777777" w:rsidR="009C4F2E" w:rsidRPr="003C599B" w:rsidRDefault="009C4F2E" w:rsidP="009C4F2E">
      <w:pPr>
        <w:tabs>
          <w:tab w:val="center" w:pos="7655"/>
        </w:tabs>
        <w:spacing w:before="120"/>
        <w:ind w:left="181"/>
        <w:rPr>
          <w:rFonts w:cs="Sansation"/>
          <w:sz w:val="18"/>
          <w:szCs w:val="18"/>
        </w:rPr>
      </w:pPr>
      <w:r w:rsidRPr="003C599B">
        <w:rPr>
          <w:rFonts w:cs="Sansation"/>
          <w:sz w:val="18"/>
          <w:szCs w:val="18"/>
        </w:rPr>
        <w:tab/>
        <w:t>A megrendelő aláírása*</w:t>
      </w:r>
    </w:p>
    <w:p w14:paraId="43D29C1E" w14:textId="77777777" w:rsidR="009C4F2E" w:rsidRPr="003C599B" w:rsidRDefault="009C4F2E" w:rsidP="009C4F2E">
      <w:pPr>
        <w:spacing w:before="120" w:line="300" w:lineRule="exact"/>
        <w:ind w:left="181"/>
        <w:rPr>
          <w:rFonts w:cs="Sansation"/>
          <w:sz w:val="18"/>
          <w:szCs w:val="18"/>
        </w:rPr>
      </w:pPr>
      <w:r w:rsidRPr="003C599B">
        <w:rPr>
          <w:rFonts w:cs="Sansation"/>
          <w:sz w:val="18"/>
          <w:szCs w:val="18"/>
        </w:rPr>
        <w:t xml:space="preserve">* A formanyomtatvány javasoljuk elektronikusan kitölteni. Ebben az esetben AVDH aláírást is elfogadunk. </w:t>
      </w:r>
    </w:p>
    <w:p w14:paraId="01BC12C1" w14:textId="77777777" w:rsidR="009C4F2E" w:rsidRPr="003C599B" w:rsidRDefault="009C4F2E" w:rsidP="009C4F2E">
      <w:pPr>
        <w:tabs>
          <w:tab w:val="left" w:pos="2835"/>
          <w:tab w:val="left" w:pos="5670"/>
        </w:tabs>
        <w:spacing w:line="300" w:lineRule="exact"/>
        <w:rPr>
          <w:rFonts w:cs="Sansation"/>
          <w:sz w:val="18"/>
          <w:szCs w:val="18"/>
          <w:lang w:eastAsia="hu-HU" w:bidi="lo-LA"/>
        </w:rPr>
      </w:pPr>
    </w:p>
    <w:p w14:paraId="27282026" w14:textId="77777777" w:rsidR="009C4F2E" w:rsidRPr="003C599B" w:rsidRDefault="009C4F2E" w:rsidP="009C4F2E">
      <w:pPr>
        <w:tabs>
          <w:tab w:val="left" w:pos="2835"/>
          <w:tab w:val="left" w:pos="5670"/>
        </w:tabs>
        <w:spacing w:line="300" w:lineRule="exact"/>
        <w:rPr>
          <w:rFonts w:cs="Sansation"/>
          <w:sz w:val="18"/>
          <w:szCs w:val="18"/>
        </w:rPr>
      </w:pPr>
    </w:p>
    <w:tbl>
      <w:tblPr>
        <w:tblW w:w="8653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4253"/>
        <w:gridCol w:w="1842"/>
        <w:gridCol w:w="1854"/>
      </w:tblGrid>
      <w:tr w:rsidR="003C599B" w:rsidRPr="003C599B" w14:paraId="53C89FF6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496627D3" w14:textId="77777777" w:rsidR="0066316F" w:rsidRPr="003C599B" w:rsidRDefault="0066316F" w:rsidP="00667427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3F3F3"/>
            <w:vAlign w:val="center"/>
          </w:tcPr>
          <w:p w14:paraId="6F12A836" w14:textId="2031B4D7" w:rsidR="0066316F" w:rsidRPr="003C599B" w:rsidRDefault="0066316F" w:rsidP="00667427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3C599B">
              <w:rPr>
                <w:rFonts w:cs="Sansation"/>
                <w:b/>
                <w:bCs/>
                <w:smallCaps/>
                <w:sz w:val="18"/>
                <w:szCs w:val="18"/>
              </w:rPr>
              <w:t>Irat Levéltári Jelzete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3F3F3"/>
            <w:vAlign w:val="center"/>
          </w:tcPr>
          <w:p w14:paraId="6C7F5C86" w14:textId="77777777" w:rsidR="0066316F" w:rsidRPr="003C599B" w:rsidRDefault="0066316F" w:rsidP="0066316F">
            <w:pPr>
              <w:spacing w:before="40" w:after="40"/>
              <w:ind w:left="-113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3C599B">
              <w:rPr>
                <w:rFonts w:cs="Sansation"/>
                <w:b/>
                <w:bCs/>
                <w:smallCaps/>
                <w:sz w:val="18"/>
                <w:szCs w:val="18"/>
              </w:rPr>
              <w:t>Oldalak / Foliók</w:t>
            </w:r>
          </w:p>
          <w:p w14:paraId="6280FFFD" w14:textId="697665DC" w:rsidR="0066316F" w:rsidRPr="003C599B" w:rsidRDefault="0066316F" w:rsidP="0066316F">
            <w:pPr>
              <w:spacing w:before="40" w:after="40"/>
              <w:ind w:left="-113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3C599B">
              <w:rPr>
                <w:rFonts w:cs="Sansation"/>
                <w:b/>
                <w:bCs/>
                <w:smallCaps/>
                <w:sz w:val="18"/>
                <w:szCs w:val="18"/>
              </w:rPr>
              <w:t>sorszáma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204D12C" w14:textId="77777777" w:rsidR="0066316F" w:rsidRPr="003C599B" w:rsidRDefault="0066316F" w:rsidP="00667427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3C599B">
              <w:rPr>
                <w:rFonts w:cs="Sansation"/>
                <w:b/>
                <w:bCs/>
                <w:smallCaps/>
                <w:sz w:val="18"/>
                <w:szCs w:val="18"/>
              </w:rPr>
              <w:t>Oldalak / Foliók</w:t>
            </w:r>
          </w:p>
          <w:p w14:paraId="09E979B6" w14:textId="52E615C9" w:rsidR="0066316F" w:rsidRPr="003C599B" w:rsidRDefault="0066316F" w:rsidP="00667427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3C599B">
              <w:rPr>
                <w:rFonts w:cs="Sansation"/>
                <w:b/>
                <w:bCs/>
                <w:smallCaps/>
                <w:sz w:val="18"/>
                <w:szCs w:val="18"/>
              </w:rPr>
              <w:t>darabszáma</w:t>
            </w:r>
          </w:p>
        </w:tc>
      </w:tr>
      <w:tr w:rsidR="003C599B" w:rsidRPr="003C599B" w14:paraId="25157E07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D80A6" w14:textId="2D9810B1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2D49CD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753416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F813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328B5730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094B4" w14:textId="4EC0DEAD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3C599B">
              <w:rPr>
                <w:rFonts w:cs="Sansation"/>
                <w:sz w:val="18"/>
                <w:szCs w:val="1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A5A623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E38A5E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2984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796A690D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9D36" w14:textId="142956CB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47F31D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4678DA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0A74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2B26FDA8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D227E" w14:textId="66D59CA4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30FE88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A1A18B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F1ED3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2A21AD46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DDF26C" w14:textId="32B1724E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A9CB4A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E8963F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C9DA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151FD243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012A46" w14:textId="37E03F9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BFA315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E04CCD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04CD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708B06E4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212D6" w14:textId="26FDE6E5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293B97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DFCAE6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C3FE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7A424D67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943E6F" w14:textId="211FAE9B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2BE77C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C84F9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00ED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73001178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06399" w14:textId="16F4F9C6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19D61A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375E0A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811F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1BB675D1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B256C" w14:textId="6DB8E096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23.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C791C1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2F53B5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B223D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2EFE4392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28308" w14:textId="7E7AF2BC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24.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F994E9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D281AA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3A7D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28733A2A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3115A" w14:textId="37675752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25.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6D9751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52CE5F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40B73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0E90DF21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8B2D81" w14:textId="5EC946D8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26.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5D9C4E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42527F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3BD23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6ED8835B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CCA5EA" w14:textId="73F5A38B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27.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05F34C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539D07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D708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17170E16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341EFE" w14:textId="7CCD52FA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28.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959D2A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BB1226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42DFE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36E81D57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841F95" w14:textId="229ED2E3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29.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BC7CCE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0CD754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B252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309AA0E2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A5FB6" w14:textId="09945AC4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30.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F67912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8F8AF9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3E5D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4E3DC9B2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1AD35F" w14:textId="418F05A3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31.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2BB21D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5CCAC3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9EF0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1CB9E8C1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F8F40" w14:textId="4BEBB993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32.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D75F11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6700B1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26742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4634E1DC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2FF91" w14:textId="50E4E245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33.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B33425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E43A72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FA6F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4230B6B3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C9876A" w14:textId="00F51054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34.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5CED2F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0411B2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A98A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4B0D1D71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DDA26" w14:textId="4F724DF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35.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06DDF1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7D1CDF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8B4D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40DB4BE7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F576F" w14:textId="1BFE35AF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36.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3A1FEF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E7C8CC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2410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10C73672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FBA6DF" w14:textId="7532D6B3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37.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3D9D91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D2945F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2F268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01682C22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06072" w14:textId="14FBD8D3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38.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00D59F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10174A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6C9D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C599B" w:rsidRPr="003C599B" w14:paraId="1C0342FB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71C73B" w14:textId="5C147065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39.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F4E2B9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AAB2B4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7D62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66316F" w:rsidRPr="003C599B" w14:paraId="1FAB8F74" w14:textId="77777777" w:rsidTr="0066316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78EE8" w14:textId="4589B942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3C599B">
              <w:rPr>
                <w:rFonts w:cs="Sansation"/>
                <w:sz w:val="18"/>
                <w:szCs w:val="18"/>
                <w:u w:val="dotted"/>
              </w:rPr>
              <w:t>40.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A261AC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8A0C61" w14:textId="77777777" w:rsidR="0066316F" w:rsidRPr="003C599B" w:rsidRDefault="0066316F" w:rsidP="0066742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B9AF" w14:textId="77777777" w:rsidR="0066316F" w:rsidRPr="003C599B" w:rsidRDefault="0066316F" w:rsidP="0066742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</w:tbl>
    <w:p w14:paraId="442D6628" w14:textId="77777777" w:rsidR="009C4F2E" w:rsidRPr="003C599B" w:rsidRDefault="009C4F2E" w:rsidP="009C4F2E"/>
    <w:p w14:paraId="1CB4F79B" w14:textId="77777777" w:rsidR="009C4F2E" w:rsidRPr="003C599B" w:rsidRDefault="009C4F2E" w:rsidP="009C4F2E">
      <w:pPr>
        <w:tabs>
          <w:tab w:val="left" w:pos="7545"/>
        </w:tabs>
        <w:rPr>
          <w:sz w:val="22"/>
        </w:rPr>
      </w:pPr>
    </w:p>
    <w:p w14:paraId="658BBE70" w14:textId="77777777" w:rsidR="00FE39F3" w:rsidRPr="003C599B" w:rsidRDefault="00FE39F3" w:rsidP="009C4F2E"/>
    <w:bookmarkEnd w:id="0"/>
    <w:sectPr w:rsidR="00FE39F3" w:rsidRPr="003C599B" w:rsidSect="007B3A8F">
      <w:headerReference w:type="default" r:id="rId7"/>
      <w:headerReference w:type="first" r:id="rId8"/>
      <w:pgSz w:w="11900" w:h="16840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C083" w14:textId="77777777" w:rsidR="001107BF" w:rsidRDefault="001107BF">
      <w:r>
        <w:separator/>
      </w:r>
    </w:p>
  </w:endnote>
  <w:endnote w:type="continuationSeparator" w:id="0">
    <w:p w14:paraId="270FAE26" w14:textId="77777777" w:rsidR="001107BF" w:rsidRDefault="0011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ation">
    <w:altName w:val="Corbel"/>
    <w:charset w:val="EE"/>
    <w:family w:val="auto"/>
    <w:pitch w:val="variable"/>
    <w:sig w:usb0="A00000AF" w:usb1="10002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0219" w14:textId="77777777" w:rsidR="001107BF" w:rsidRDefault="001107BF">
      <w:r>
        <w:separator/>
      </w:r>
    </w:p>
  </w:footnote>
  <w:footnote w:type="continuationSeparator" w:id="0">
    <w:p w14:paraId="09751B70" w14:textId="77777777" w:rsidR="001107BF" w:rsidRDefault="0011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6B75" w14:textId="3D6F2024" w:rsidR="005E7A70" w:rsidRPr="000826CB" w:rsidRDefault="00FE39F3" w:rsidP="00C83351">
    <w:pPr>
      <w:pStyle w:val="lfej"/>
      <w:tabs>
        <w:tab w:val="clear" w:pos="4536"/>
      </w:tabs>
      <w:rPr>
        <w:i/>
        <w:iCs/>
      </w:rPr>
    </w:pPr>
    <w:r>
      <w:tab/>
    </w:r>
    <w:r w:rsidR="000826CB" w:rsidRPr="000826CB">
      <w:rPr>
        <w:i/>
        <w:iCs/>
        <w:color w:val="4C6371"/>
      </w:rPr>
      <w:t>8</w:t>
    </w:r>
    <w:r w:rsidRPr="000826CB">
      <w:rPr>
        <w:i/>
        <w:iCs/>
        <w:color w:val="4C6371"/>
      </w:rPr>
      <w:t>. sz</w:t>
    </w:r>
    <w:r w:rsidR="000826CB" w:rsidRPr="000826CB">
      <w:rPr>
        <w:i/>
        <w:iCs/>
        <w:color w:val="4C6371"/>
      </w:rPr>
      <w:t>ámú</w:t>
    </w:r>
    <w:r w:rsidRPr="000826CB">
      <w:rPr>
        <w:i/>
        <w:iCs/>
        <w:color w:val="4C6371"/>
      </w:rPr>
      <w:t xml:space="preserve"> melléklet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075C" w14:textId="77777777" w:rsidR="005E7A70" w:rsidRDefault="00FE39F3" w:rsidP="00832875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48512" behindDoc="0" locked="0" layoutInCell="1" allowOverlap="1" wp14:anchorId="65E105A4" wp14:editId="04A247CA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6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05A7">
      <w:rPr>
        <w:color w:val="4C6371"/>
      </w:rPr>
      <w:t>Kutatási Szabályzat 17. sz.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2A9356"/>
    <w:lvl w:ilvl="0">
      <w:start w:val="1"/>
      <w:numFmt w:val="decimal"/>
      <w:pStyle w:val="paragrafus1"/>
      <w:lvlText w:val="(%1)"/>
      <w:lvlJc w:val="left"/>
      <w:pPr>
        <w:tabs>
          <w:tab w:val="num" w:pos="190"/>
        </w:tabs>
        <w:ind w:left="190" w:hanging="425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2774CEA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C02E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84AC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670FE3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3" w15:restartNumberingAfterBreak="0">
    <w:nsid w:val="2C12749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1DE0"/>
    <w:multiLevelType w:val="hybridMultilevel"/>
    <w:tmpl w:val="7CDA3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paragrafus3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95EDE"/>
    <w:multiLevelType w:val="hybridMultilevel"/>
    <w:tmpl w:val="64FCB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E5FC5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93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57E72"/>
    <w:multiLevelType w:val="hybridMultilevel"/>
    <w:tmpl w:val="6478E952"/>
    <w:lvl w:ilvl="0" w:tplc="0000000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9" w15:restartNumberingAfterBreak="0">
    <w:nsid w:val="356A5E27"/>
    <w:multiLevelType w:val="hybridMultilevel"/>
    <w:tmpl w:val="ACAA79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3FF9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683F0E"/>
    <w:multiLevelType w:val="hybridMultilevel"/>
    <w:tmpl w:val="1C50A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A10281"/>
    <w:multiLevelType w:val="hybridMultilevel"/>
    <w:tmpl w:val="97CCD99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D83247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3AFF"/>
    <w:multiLevelType w:val="hybridMultilevel"/>
    <w:tmpl w:val="2B92DD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105C9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C0F7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C15F2"/>
    <w:multiLevelType w:val="hybridMultilevel"/>
    <w:tmpl w:val="A1E0943A"/>
    <w:lvl w:ilvl="0" w:tplc="C3C0513A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5FB35F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047D3"/>
    <w:multiLevelType w:val="hybridMultilevel"/>
    <w:tmpl w:val="356AA0A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AE4BCC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93416"/>
    <w:multiLevelType w:val="multilevel"/>
    <w:tmpl w:val="E5FC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B232A0B"/>
    <w:multiLevelType w:val="multilevel"/>
    <w:tmpl w:val="0AE2D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F3F3EF3"/>
    <w:multiLevelType w:val="hybridMultilevel"/>
    <w:tmpl w:val="452E47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82DCA"/>
    <w:multiLevelType w:val="hybridMultilevel"/>
    <w:tmpl w:val="B914D4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10D6CEF"/>
    <w:multiLevelType w:val="hybridMultilevel"/>
    <w:tmpl w:val="D91A4C24"/>
    <w:lvl w:ilvl="0" w:tplc="8062D0E4">
      <w:start w:val="1"/>
      <w:numFmt w:val="decimal"/>
      <w:lvlText w:val="%1."/>
      <w:lvlJc w:val="left"/>
      <w:pPr>
        <w:ind w:left="296" w:hanging="188"/>
      </w:pPr>
      <w:rPr>
        <w:rFonts w:hint="default"/>
        <w:b/>
        <w:bCs/>
        <w:spacing w:val="0"/>
        <w:w w:val="80"/>
        <w:lang w:val="hu-HU" w:eastAsia="en-US" w:bidi="ar-SA"/>
      </w:rPr>
    </w:lvl>
    <w:lvl w:ilvl="1" w:tplc="47448940">
      <w:numFmt w:val="bullet"/>
      <w:lvlText w:val=""/>
      <w:lvlJc w:val="left"/>
      <w:pPr>
        <w:ind w:left="1669" w:hanging="360"/>
      </w:pPr>
      <w:rPr>
        <w:rFonts w:ascii="Symbol" w:eastAsia="Symbol" w:hAnsi="Symbol" w:cs="Symbol" w:hint="default"/>
        <w:w w:val="100"/>
        <w:sz w:val="20"/>
        <w:szCs w:val="20"/>
        <w:lang w:val="hu-HU" w:eastAsia="en-US" w:bidi="ar-SA"/>
      </w:rPr>
    </w:lvl>
    <w:lvl w:ilvl="2" w:tplc="D908CA90">
      <w:numFmt w:val="bullet"/>
      <w:lvlText w:val="•"/>
      <w:lvlJc w:val="left"/>
      <w:pPr>
        <w:ind w:left="2637" w:hanging="360"/>
      </w:pPr>
      <w:rPr>
        <w:rFonts w:hint="default"/>
        <w:lang w:val="hu-HU" w:eastAsia="en-US" w:bidi="ar-SA"/>
      </w:rPr>
    </w:lvl>
    <w:lvl w:ilvl="3" w:tplc="959C2A18">
      <w:numFmt w:val="bullet"/>
      <w:lvlText w:val="•"/>
      <w:lvlJc w:val="left"/>
      <w:pPr>
        <w:ind w:left="3615" w:hanging="360"/>
      </w:pPr>
      <w:rPr>
        <w:rFonts w:hint="default"/>
        <w:lang w:val="hu-HU" w:eastAsia="en-US" w:bidi="ar-SA"/>
      </w:rPr>
    </w:lvl>
    <w:lvl w:ilvl="4" w:tplc="5EA07C70">
      <w:numFmt w:val="bullet"/>
      <w:lvlText w:val="•"/>
      <w:lvlJc w:val="left"/>
      <w:pPr>
        <w:ind w:left="4593" w:hanging="360"/>
      </w:pPr>
      <w:rPr>
        <w:rFonts w:hint="default"/>
        <w:lang w:val="hu-HU" w:eastAsia="en-US" w:bidi="ar-SA"/>
      </w:rPr>
    </w:lvl>
    <w:lvl w:ilvl="5" w:tplc="49607CDC">
      <w:numFmt w:val="bullet"/>
      <w:lvlText w:val="•"/>
      <w:lvlJc w:val="left"/>
      <w:pPr>
        <w:ind w:left="5571" w:hanging="360"/>
      </w:pPr>
      <w:rPr>
        <w:rFonts w:hint="default"/>
        <w:lang w:val="hu-HU" w:eastAsia="en-US" w:bidi="ar-SA"/>
      </w:rPr>
    </w:lvl>
    <w:lvl w:ilvl="6" w:tplc="62ACEBC2">
      <w:numFmt w:val="bullet"/>
      <w:lvlText w:val="•"/>
      <w:lvlJc w:val="left"/>
      <w:pPr>
        <w:ind w:left="6548" w:hanging="360"/>
      </w:pPr>
      <w:rPr>
        <w:rFonts w:hint="default"/>
        <w:lang w:val="hu-HU" w:eastAsia="en-US" w:bidi="ar-SA"/>
      </w:rPr>
    </w:lvl>
    <w:lvl w:ilvl="7" w:tplc="FB70918C">
      <w:numFmt w:val="bullet"/>
      <w:lvlText w:val="•"/>
      <w:lvlJc w:val="left"/>
      <w:pPr>
        <w:ind w:left="7526" w:hanging="360"/>
      </w:pPr>
      <w:rPr>
        <w:rFonts w:hint="default"/>
        <w:lang w:val="hu-HU" w:eastAsia="en-US" w:bidi="ar-SA"/>
      </w:rPr>
    </w:lvl>
    <w:lvl w:ilvl="8" w:tplc="2D626C24">
      <w:numFmt w:val="bullet"/>
      <w:lvlText w:val="•"/>
      <w:lvlJc w:val="left"/>
      <w:pPr>
        <w:ind w:left="8504" w:hanging="360"/>
      </w:pPr>
      <w:rPr>
        <w:rFonts w:hint="default"/>
        <w:lang w:val="hu-HU" w:eastAsia="en-US" w:bidi="ar-SA"/>
      </w:rPr>
    </w:lvl>
  </w:abstractNum>
  <w:abstractNum w:abstractNumId="38" w15:restartNumberingAfterBreak="0">
    <w:nsid w:val="66994CE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205D0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45232"/>
    <w:multiLevelType w:val="hybridMultilevel"/>
    <w:tmpl w:val="3A402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46F1E"/>
    <w:multiLevelType w:val="multilevel"/>
    <w:tmpl w:val="0CFA38A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82866AC"/>
    <w:multiLevelType w:val="multilevel"/>
    <w:tmpl w:val="C212D356"/>
    <w:lvl w:ilvl="0">
      <w:start w:val="1"/>
      <w:numFmt w:val="decimal"/>
      <w:pStyle w:val="Tartalomjegyzkcmsora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426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D446D5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4" w15:restartNumberingAfterBreak="0">
    <w:nsid w:val="7E4861DB"/>
    <w:multiLevelType w:val="hybridMultilevel"/>
    <w:tmpl w:val="A2981308"/>
    <w:lvl w:ilvl="0" w:tplc="826CDE5A">
      <w:numFmt w:val="bullet"/>
      <w:lvlText w:val="□"/>
      <w:lvlJc w:val="left"/>
      <w:pPr>
        <w:ind w:left="2408" w:hanging="216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hu-HU" w:eastAsia="en-US" w:bidi="ar-SA"/>
      </w:rPr>
    </w:lvl>
    <w:lvl w:ilvl="1" w:tplc="D3584E7E">
      <w:numFmt w:val="bullet"/>
      <w:lvlText w:val="•"/>
      <w:lvlJc w:val="left"/>
      <w:pPr>
        <w:ind w:left="2593" w:hanging="216"/>
      </w:pPr>
      <w:rPr>
        <w:rFonts w:hint="default"/>
        <w:lang w:val="hu-HU" w:eastAsia="en-US" w:bidi="ar-SA"/>
      </w:rPr>
    </w:lvl>
    <w:lvl w:ilvl="2" w:tplc="C84E08B4">
      <w:numFmt w:val="bullet"/>
      <w:lvlText w:val="•"/>
      <w:lvlJc w:val="left"/>
      <w:pPr>
        <w:ind w:left="2787" w:hanging="216"/>
      </w:pPr>
      <w:rPr>
        <w:rFonts w:hint="default"/>
        <w:lang w:val="hu-HU" w:eastAsia="en-US" w:bidi="ar-SA"/>
      </w:rPr>
    </w:lvl>
    <w:lvl w:ilvl="3" w:tplc="44E0C95A">
      <w:numFmt w:val="bullet"/>
      <w:lvlText w:val="•"/>
      <w:lvlJc w:val="left"/>
      <w:pPr>
        <w:ind w:left="2980" w:hanging="216"/>
      </w:pPr>
      <w:rPr>
        <w:rFonts w:hint="default"/>
        <w:lang w:val="hu-HU" w:eastAsia="en-US" w:bidi="ar-SA"/>
      </w:rPr>
    </w:lvl>
    <w:lvl w:ilvl="4" w:tplc="25709066">
      <w:numFmt w:val="bullet"/>
      <w:lvlText w:val="•"/>
      <w:lvlJc w:val="left"/>
      <w:pPr>
        <w:ind w:left="3174" w:hanging="216"/>
      </w:pPr>
      <w:rPr>
        <w:rFonts w:hint="default"/>
        <w:lang w:val="hu-HU" w:eastAsia="en-US" w:bidi="ar-SA"/>
      </w:rPr>
    </w:lvl>
    <w:lvl w:ilvl="5" w:tplc="13201156">
      <w:numFmt w:val="bullet"/>
      <w:lvlText w:val="•"/>
      <w:lvlJc w:val="left"/>
      <w:pPr>
        <w:ind w:left="3367" w:hanging="216"/>
      </w:pPr>
      <w:rPr>
        <w:rFonts w:hint="default"/>
        <w:lang w:val="hu-HU" w:eastAsia="en-US" w:bidi="ar-SA"/>
      </w:rPr>
    </w:lvl>
    <w:lvl w:ilvl="6" w:tplc="8C8AFE60">
      <w:numFmt w:val="bullet"/>
      <w:lvlText w:val="•"/>
      <w:lvlJc w:val="left"/>
      <w:pPr>
        <w:ind w:left="3561" w:hanging="216"/>
      </w:pPr>
      <w:rPr>
        <w:rFonts w:hint="default"/>
        <w:lang w:val="hu-HU" w:eastAsia="en-US" w:bidi="ar-SA"/>
      </w:rPr>
    </w:lvl>
    <w:lvl w:ilvl="7" w:tplc="408E1226">
      <w:numFmt w:val="bullet"/>
      <w:lvlText w:val="•"/>
      <w:lvlJc w:val="left"/>
      <w:pPr>
        <w:ind w:left="3754" w:hanging="216"/>
      </w:pPr>
      <w:rPr>
        <w:rFonts w:hint="default"/>
        <w:lang w:val="hu-HU" w:eastAsia="en-US" w:bidi="ar-SA"/>
      </w:rPr>
    </w:lvl>
    <w:lvl w:ilvl="8" w:tplc="B76E91D2">
      <w:numFmt w:val="bullet"/>
      <w:lvlText w:val="•"/>
      <w:lvlJc w:val="left"/>
      <w:pPr>
        <w:ind w:left="3948" w:hanging="216"/>
      </w:pPr>
      <w:rPr>
        <w:rFonts w:hint="default"/>
        <w:lang w:val="hu-HU" w:eastAsia="en-US" w:bidi="ar-SA"/>
      </w:rPr>
    </w:lvl>
  </w:abstractNum>
  <w:num w:numId="1" w16cid:durableId="1081488834">
    <w:abstractNumId w:val="14"/>
  </w:num>
  <w:num w:numId="2" w16cid:durableId="500700965">
    <w:abstractNumId w:val="29"/>
  </w:num>
  <w:num w:numId="3" w16cid:durableId="158931471">
    <w:abstractNumId w:val="0"/>
  </w:num>
  <w:num w:numId="4" w16cid:durableId="1821577788">
    <w:abstractNumId w:val="42"/>
  </w:num>
  <w:num w:numId="5" w16cid:durableId="587420373">
    <w:abstractNumId w:val="21"/>
  </w:num>
  <w:num w:numId="6" w16cid:durableId="480390714">
    <w:abstractNumId w:val="1"/>
  </w:num>
  <w:num w:numId="7" w16cid:durableId="432242256">
    <w:abstractNumId w:val="24"/>
  </w:num>
  <w:num w:numId="8" w16cid:durableId="415252446">
    <w:abstractNumId w:val="19"/>
  </w:num>
  <w:num w:numId="9" w16cid:durableId="2081559500">
    <w:abstractNumId w:val="18"/>
  </w:num>
  <w:num w:numId="10" w16cid:durableId="1493911861">
    <w:abstractNumId w:val="33"/>
  </w:num>
  <w:num w:numId="11" w16cid:durableId="133523141">
    <w:abstractNumId w:val="34"/>
  </w:num>
  <w:num w:numId="12" w16cid:durableId="1812550816">
    <w:abstractNumId w:val="11"/>
  </w:num>
  <w:num w:numId="13" w16cid:durableId="102192867">
    <w:abstractNumId w:val="23"/>
  </w:num>
  <w:num w:numId="14" w16cid:durableId="473988898">
    <w:abstractNumId w:val="10"/>
  </w:num>
  <w:num w:numId="15" w16cid:durableId="1961104006">
    <w:abstractNumId w:val="8"/>
  </w:num>
  <w:num w:numId="16" w16cid:durableId="1130902591">
    <w:abstractNumId w:val="35"/>
  </w:num>
  <w:num w:numId="17" w16cid:durableId="1345480468">
    <w:abstractNumId w:val="9"/>
  </w:num>
  <w:num w:numId="18" w16cid:durableId="96366070">
    <w:abstractNumId w:val="20"/>
  </w:num>
  <w:num w:numId="19" w16cid:durableId="2011789867">
    <w:abstractNumId w:val="36"/>
  </w:num>
  <w:num w:numId="20" w16cid:durableId="2131776831">
    <w:abstractNumId w:val="38"/>
  </w:num>
  <w:num w:numId="21" w16cid:durableId="873690315">
    <w:abstractNumId w:val="13"/>
  </w:num>
  <w:num w:numId="22" w16cid:durableId="353842967">
    <w:abstractNumId w:val="17"/>
  </w:num>
  <w:num w:numId="23" w16cid:durableId="848370367">
    <w:abstractNumId w:val="16"/>
  </w:num>
  <w:num w:numId="24" w16cid:durableId="1324970318">
    <w:abstractNumId w:val="7"/>
  </w:num>
  <w:num w:numId="25" w16cid:durableId="219637899">
    <w:abstractNumId w:val="12"/>
  </w:num>
  <w:num w:numId="26" w16cid:durableId="606155498">
    <w:abstractNumId w:val="43"/>
  </w:num>
  <w:num w:numId="27" w16cid:durableId="239408975">
    <w:abstractNumId w:val="26"/>
  </w:num>
  <w:num w:numId="28" w16cid:durableId="907303637">
    <w:abstractNumId w:val="41"/>
  </w:num>
  <w:num w:numId="29" w16cid:durableId="671373201">
    <w:abstractNumId w:val="2"/>
  </w:num>
  <w:num w:numId="30" w16cid:durableId="2023779461">
    <w:abstractNumId w:val="3"/>
  </w:num>
  <w:num w:numId="31" w16cid:durableId="2080857676">
    <w:abstractNumId w:val="4"/>
  </w:num>
  <w:num w:numId="32" w16cid:durableId="1458529373">
    <w:abstractNumId w:val="5"/>
  </w:num>
  <w:num w:numId="33" w16cid:durableId="69236439">
    <w:abstractNumId w:val="41"/>
    <w:lvlOverride w:ilvl="0">
      <w:startOverride w:val="7"/>
    </w:lvlOverride>
    <w:lvlOverride w:ilvl="1">
      <w:startOverride w:val="1"/>
    </w:lvlOverride>
    <w:lvlOverride w:ilvl="2">
      <w:startOverride w:val="2"/>
    </w:lvlOverride>
  </w:num>
  <w:num w:numId="34" w16cid:durableId="1157920465">
    <w:abstractNumId w:val="15"/>
  </w:num>
  <w:num w:numId="35" w16cid:durableId="484049228">
    <w:abstractNumId w:val="27"/>
  </w:num>
  <w:num w:numId="36" w16cid:durableId="784738948">
    <w:abstractNumId w:val="30"/>
  </w:num>
  <w:num w:numId="37" w16cid:durableId="474564147">
    <w:abstractNumId w:val="39"/>
  </w:num>
  <w:num w:numId="38" w16cid:durableId="1116288002">
    <w:abstractNumId w:val="44"/>
  </w:num>
  <w:num w:numId="39" w16cid:durableId="1979994785">
    <w:abstractNumId w:val="37"/>
  </w:num>
  <w:num w:numId="40" w16cid:durableId="104571825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02623743">
    <w:abstractNumId w:val="25"/>
  </w:num>
  <w:num w:numId="42" w16cid:durableId="713240399">
    <w:abstractNumId w:val="31"/>
  </w:num>
  <w:num w:numId="43" w16cid:durableId="1970823232">
    <w:abstractNumId w:val="28"/>
  </w:num>
  <w:num w:numId="44" w16cid:durableId="1305234430">
    <w:abstractNumId w:val="22"/>
  </w:num>
  <w:num w:numId="45" w16cid:durableId="1797142469">
    <w:abstractNumId w:val="32"/>
  </w:num>
  <w:num w:numId="46" w16cid:durableId="15317967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0091915">
    <w:abstractNumId w:val="40"/>
  </w:num>
  <w:num w:numId="48" w16cid:durableId="366880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F3"/>
    <w:rsid w:val="0001618C"/>
    <w:rsid w:val="00024DD9"/>
    <w:rsid w:val="000445B9"/>
    <w:rsid w:val="000826CB"/>
    <w:rsid w:val="001107BF"/>
    <w:rsid w:val="002D4744"/>
    <w:rsid w:val="00326F9B"/>
    <w:rsid w:val="00355EC6"/>
    <w:rsid w:val="003569A7"/>
    <w:rsid w:val="003C599B"/>
    <w:rsid w:val="00500FD9"/>
    <w:rsid w:val="005E7A70"/>
    <w:rsid w:val="0066316F"/>
    <w:rsid w:val="007B3A8F"/>
    <w:rsid w:val="007D1BD7"/>
    <w:rsid w:val="0083417A"/>
    <w:rsid w:val="009239D3"/>
    <w:rsid w:val="009C4F2E"/>
    <w:rsid w:val="00BE5334"/>
    <w:rsid w:val="00C87DB6"/>
    <w:rsid w:val="00D83D6E"/>
    <w:rsid w:val="00E00691"/>
    <w:rsid w:val="00E16447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4238"/>
  <w15:chartTrackingRefBased/>
  <w15:docId w15:val="{9CB66418-23A6-4523-B789-C543F314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39F3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FE39F3"/>
    <w:pPr>
      <w:keepNext/>
      <w:keepLines/>
      <w:numPr>
        <w:numId w:val="28"/>
      </w:numPr>
      <w:suppressAutoHyphens/>
      <w:spacing w:before="480"/>
      <w:outlineLvl w:val="0"/>
    </w:pPr>
    <w:rPr>
      <w:rFonts w:eastAsia="Times New Roman" w:cs="Times New Roman"/>
      <w:b/>
      <w:bCs/>
      <w:szCs w:val="24"/>
      <w:lang w:eastAsia="ar-SA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E39F3"/>
    <w:pPr>
      <w:keepNext/>
      <w:keepLines/>
      <w:numPr>
        <w:ilvl w:val="1"/>
        <w:numId w:val="28"/>
      </w:numPr>
      <w:suppressAutoHyphens/>
      <w:spacing w:before="200"/>
      <w:outlineLvl w:val="1"/>
    </w:pPr>
    <w:rPr>
      <w:rFonts w:eastAsia="Times New Roman" w:cs="Times New Roman"/>
      <w:b/>
      <w:bCs/>
      <w:szCs w:val="24"/>
      <w:lang w:eastAsia="ar-SA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FE39F3"/>
    <w:pPr>
      <w:keepNext/>
      <w:keepLines/>
      <w:numPr>
        <w:ilvl w:val="2"/>
        <w:numId w:val="28"/>
      </w:numPr>
      <w:suppressAutoHyphens/>
      <w:spacing w:before="200"/>
      <w:outlineLvl w:val="2"/>
    </w:pPr>
    <w:rPr>
      <w:rFonts w:eastAsia="Times New Roman" w:cs="Times New Roman"/>
      <w:b/>
      <w:bCs/>
      <w:szCs w:val="24"/>
      <w:lang w:eastAsia="ar-SA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FE39F3"/>
    <w:pPr>
      <w:keepNext/>
      <w:keepLines/>
      <w:suppressAutoHyphens/>
      <w:spacing w:before="200"/>
      <w:outlineLvl w:val="3"/>
    </w:pPr>
    <w:rPr>
      <w:rFonts w:eastAsia="Times New Roman" w:cs="Times New Roman"/>
      <w:b/>
      <w:bCs/>
      <w:i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FE39F3"/>
    <w:pPr>
      <w:keepNext/>
      <w:keepLines/>
      <w:suppressAutoHyphens/>
      <w:spacing w:before="200"/>
      <w:outlineLvl w:val="4"/>
    </w:pPr>
    <w:rPr>
      <w:rFonts w:eastAsia="Times New Roman" w:cs="Times New Roman"/>
      <w:cap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5E7A70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2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FE39F3"/>
    <w:pPr>
      <w:keepNext/>
      <w:keepLines/>
      <w:numPr>
        <w:ilvl w:val="6"/>
        <w:numId w:val="28"/>
      </w:numPr>
      <w:suppressAutoHyphens/>
      <w:spacing w:before="200"/>
      <w:outlineLvl w:val="6"/>
    </w:pPr>
    <w:rPr>
      <w:rFonts w:ascii="Arial" w:eastAsia="Times New Roman" w:hAnsi="Arial" w:cs="Times New Roman"/>
      <w:i/>
      <w:iCs/>
      <w:color w:val="404040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rsid w:val="00FE39F3"/>
    <w:pPr>
      <w:keepNext/>
      <w:keepLines/>
      <w:numPr>
        <w:ilvl w:val="7"/>
        <w:numId w:val="28"/>
      </w:numPr>
      <w:suppressAutoHyphens/>
      <w:spacing w:before="20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rsid w:val="00FE39F3"/>
    <w:pPr>
      <w:keepNext/>
      <w:keepLines/>
      <w:numPr>
        <w:ilvl w:val="8"/>
        <w:numId w:val="28"/>
      </w:numPr>
      <w:suppressAutoHyphens/>
      <w:spacing w:before="20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E39F3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FE39F3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FE39F3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9"/>
    <w:rsid w:val="00FE39F3"/>
    <w:rPr>
      <w:rFonts w:ascii="Garamond" w:eastAsia="Times New Roman" w:hAnsi="Garamond" w:cs="Times New Roman"/>
      <w:b/>
      <w:bCs/>
      <w:i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9"/>
    <w:rsid w:val="00FE39F3"/>
    <w:rPr>
      <w:rFonts w:ascii="Garamond" w:eastAsia="Times New Roman" w:hAnsi="Garamond" w:cs="Times New Roman"/>
      <w:cap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5E7A70"/>
    <w:rPr>
      <w:rFonts w:ascii="Garamond" w:eastAsia="Times New Roman" w:hAnsi="Garamond" w:cs="Times New Roman"/>
      <w:b/>
      <w:iCs/>
      <w:cap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FE39F3"/>
    <w:rPr>
      <w:rFonts w:ascii="Arial" w:eastAsia="Times New Roman" w:hAnsi="Arial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FE39F3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uiPriority w:val="99"/>
    <w:rsid w:val="00FE39F3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Kpalrs">
    <w:name w:val="caption"/>
    <w:basedOn w:val="Norml"/>
    <w:qFormat/>
    <w:rsid w:val="00FE39F3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Cs w:val="24"/>
      <w:lang w:eastAsia="zh-CN" w:bidi="hi-IN"/>
    </w:rPr>
  </w:style>
  <w:style w:type="character" w:styleId="Jegyzethivatkozs">
    <w:name w:val="annotation reference"/>
    <w:basedOn w:val="Bekezdsalapbettpusa"/>
    <w:unhideWhenUsed/>
    <w:rsid w:val="00FE39F3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FE39F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E39F3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39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39F3"/>
    <w:rPr>
      <w:rFonts w:ascii="Garamond" w:hAnsi="Garamond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39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9F3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"/>
    <w:basedOn w:val="Norml"/>
    <w:link w:val="ListaszerbekezdsChar"/>
    <w:uiPriority w:val="34"/>
    <w:qFormat/>
    <w:rsid w:val="00FE39F3"/>
    <w:pPr>
      <w:ind w:left="720"/>
      <w:contextualSpacing/>
    </w:pPr>
  </w:style>
  <w:style w:type="paragraph" w:styleId="Vltozat">
    <w:name w:val="Revision"/>
    <w:hidden/>
    <w:uiPriority w:val="99"/>
    <w:semiHidden/>
    <w:rsid w:val="00FE39F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E39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39F3"/>
    <w:rPr>
      <w:rFonts w:ascii="Garamond" w:hAnsi="Garamond"/>
      <w:sz w:val="24"/>
    </w:rPr>
  </w:style>
  <w:style w:type="paragraph" w:styleId="llb">
    <w:name w:val="footer"/>
    <w:basedOn w:val="Norml"/>
    <w:link w:val="llbChar"/>
    <w:unhideWhenUsed/>
    <w:rsid w:val="00FE39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E39F3"/>
    <w:rPr>
      <w:rFonts w:ascii="Garamond" w:hAnsi="Garamond"/>
      <w:sz w:val="24"/>
    </w:rPr>
  </w:style>
  <w:style w:type="character" w:styleId="Hiperhivatkozs">
    <w:name w:val="Hyperlink"/>
    <w:basedOn w:val="Bekezdsalapbettpusa"/>
    <w:uiPriority w:val="99"/>
    <w:rsid w:val="00FE39F3"/>
    <w:rPr>
      <w:rFonts w:cs="Times New Roman"/>
      <w:color w:val="0000FF"/>
      <w:u w:val="single"/>
    </w:rPr>
  </w:style>
  <w:style w:type="paragraph" w:styleId="Tartalomjegyzkcmsora">
    <w:name w:val="TOC Heading"/>
    <w:basedOn w:val="Cmsor1"/>
    <w:next w:val="Norml"/>
    <w:autoRedefine/>
    <w:uiPriority w:val="39"/>
    <w:qFormat/>
    <w:rsid w:val="00FE39F3"/>
    <w:pPr>
      <w:numPr>
        <w:numId w:val="4"/>
      </w:numPr>
      <w:suppressAutoHyphens w:val="0"/>
      <w:spacing w:line="276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rsid w:val="00FE39F3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FE39F3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FE39F3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rsid w:val="00FE39F3"/>
    <w:pPr>
      <w:numPr>
        <w:numId w:val="0"/>
      </w:numPr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hu-HU"/>
    </w:rPr>
  </w:style>
  <w:style w:type="paragraph" w:customStyle="1" w:styleId="paragrafus1">
    <w:name w:val="paragrafus1"/>
    <w:basedOn w:val="Norml"/>
    <w:next w:val="Norml"/>
    <w:rsid w:val="00FE39F3"/>
    <w:pPr>
      <w:keepNext/>
      <w:widowControl w:val="0"/>
      <w:numPr>
        <w:numId w:val="3"/>
      </w:numPr>
      <w:tabs>
        <w:tab w:val="left" w:pos="1620"/>
        <w:tab w:val="left" w:pos="2340"/>
      </w:tabs>
      <w:spacing w:before="360" w:after="120"/>
      <w:jc w:val="center"/>
      <w:outlineLvl w:val="0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paragrafus3">
    <w:name w:val="paragrafus3"/>
    <w:basedOn w:val="Norml"/>
    <w:rsid w:val="00FE39F3"/>
    <w:pPr>
      <w:numPr>
        <w:ilvl w:val="2"/>
        <w:numId w:val="1"/>
      </w:numPr>
      <w:tabs>
        <w:tab w:val="left" w:pos="709"/>
        <w:tab w:val="left" w:pos="1620"/>
        <w:tab w:val="left" w:pos="2340"/>
      </w:tabs>
      <w:outlineLvl w:val="2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FE39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E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J4">
    <w:name w:val="toc 4"/>
    <w:basedOn w:val="Norml"/>
    <w:next w:val="Norml"/>
    <w:autoRedefine/>
    <w:uiPriority w:val="39"/>
    <w:unhideWhenUsed/>
    <w:rsid w:val="00FE39F3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FE39F3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FE39F3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FE39F3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FE39F3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FE39F3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locked/>
    <w:rsid w:val="00FE39F3"/>
    <w:rPr>
      <w:rFonts w:ascii="Garamond" w:hAnsi="Garamond"/>
      <w:sz w:val="24"/>
    </w:rPr>
  </w:style>
  <w:style w:type="paragraph" w:customStyle="1" w:styleId="MellekletCime">
    <w:name w:val="Melleklet Cime"/>
    <w:basedOn w:val="Norml"/>
    <w:link w:val="MellekletCimeChar"/>
    <w:uiPriority w:val="99"/>
    <w:rsid w:val="00FE39F3"/>
    <w:pPr>
      <w:spacing w:before="380" w:after="240" w:line="288" w:lineRule="auto"/>
      <w:contextualSpacing/>
      <w:jc w:val="center"/>
    </w:pPr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FE39F3"/>
    <w:pPr>
      <w:spacing w:after="40" w:line="192" w:lineRule="auto"/>
    </w:pPr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rsid w:val="00FE39F3"/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FE39F3"/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character" w:styleId="Finomhivatkozs">
    <w:name w:val="Subtle Reference"/>
    <w:basedOn w:val="Bekezdsalapbettpusa"/>
    <w:uiPriority w:val="99"/>
    <w:qFormat/>
    <w:rsid w:val="00FE39F3"/>
    <w:rPr>
      <w:rFonts w:cs="Times New Roman"/>
      <w:smallCaps/>
      <w:color w:val="C0504D"/>
      <w:u w:val="single"/>
    </w:rPr>
  </w:style>
  <w:style w:type="paragraph" w:styleId="Szvegtrzs">
    <w:name w:val="Body Text"/>
    <w:basedOn w:val="Norml"/>
    <w:link w:val="SzvegtrzsChar"/>
    <w:uiPriority w:val="1"/>
    <w:qFormat/>
    <w:rsid w:val="00FE39F3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FE39F3"/>
    <w:rPr>
      <w:rFonts w:ascii="Arial" w:eastAsia="Arial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E39F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FE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E39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FE39F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FE39F3"/>
    <w:rPr>
      <w:color w:val="605E5C"/>
      <w:shd w:val="clear" w:color="auto" w:fill="E1DFDD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3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39F3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Andrea</dc:creator>
  <cp:keywords/>
  <dc:description/>
  <cp:lastModifiedBy>Horváth Gyula</cp:lastModifiedBy>
  <cp:revision>3</cp:revision>
  <dcterms:created xsi:type="dcterms:W3CDTF">2024-03-06T11:19:00Z</dcterms:created>
  <dcterms:modified xsi:type="dcterms:W3CDTF">2024-03-06T11:29:00Z</dcterms:modified>
</cp:coreProperties>
</file>